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C744F" w14:textId="7B2BBF1D" w:rsidR="00412C78" w:rsidRDefault="00087692">
      <w:r w:rsidRPr="003A1FF4">
        <w:rPr>
          <w:rFonts w:asciiTheme="majorHAnsi" w:hAnsiTheme="majorHAnsi"/>
          <w:b/>
          <w:noProof/>
          <w:color w:val="112C81"/>
          <w:sz w:val="32"/>
          <w:szCs w:val="32"/>
        </w:rPr>
        <mc:AlternateContent>
          <mc:Choice Requires="wps">
            <w:drawing>
              <wp:anchor distT="0" distB="0" distL="114300" distR="114300" simplePos="0" relativeHeight="251659776" behindDoc="1" locked="0" layoutInCell="1" allowOverlap="1" wp14:anchorId="4F4D5DF6" wp14:editId="249F087D">
                <wp:simplePos x="0" y="0"/>
                <wp:positionH relativeFrom="margin">
                  <wp:posOffset>-238760</wp:posOffset>
                </wp:positionH>
                <wp:positionV relativeFrom="paragraph">
                  <wp:posOffset>-298450</wp:posOffset>
                </wp:positionV>
                <wp:extent cx="6400800" cy="8870950"/>
                <wp:effectExtent l="19050" t="19050" r="38100" b="44450"/>
                <wp:wrapNone/>
                <wp:docPr id="2" name="Text Box 2"/>
                <wp:cNvGraphicFramePr/>
                <a:graphic xmlns:a="http://schemas.openxmlformats.org/drawingml/2006/main">
                  <a:graphicData uri="http://schemas.microsoft.com/office/word/2010/wordprocessingShape">
                    <wps:wsp>
                      <wps:cNvSpPr txBox="1"/>
                      <wps:spPr>
                        <a:xfrm>
                          <a:off x="0" y="0"/>
                          <a:ext cx="6400800" cy="8870950"/>
                        </a:xfrm>
                        <a:prstGeom prst="rect">
                          <a:avLst/>
                        </a:prstGeom>
                        <a:noFill/>
                        <a:ln w="57150" cmpd="thickThin">
                          <a:solidFill>
                            <a:srgbClr val="53682A"/>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3E1F0" w14:textId="77777777" w:rsidR="00147275" w:rsidRDefault="00147275" w:rsidP="00931F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4D5DF6" id="_x0000_t202" coordsize="21600,21600" o:spt="202" path="m,l,21600r21600,l21600,xe">
                <v:stroke joinstyle="miter"/>
                <v:path gradientshapeok="t" o:connecttype="rect"/>
              </v:shapetype>
              <v:shape id="Text Box 2" o:spid="_x0000_s1026" type="#_x0000_t202" style="position:absolute;margin-left:-18.8pt;margin-top:-23.5pt;width:7in;height:69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" filled="f" strokecolor="#53682a" strokeweight="4.5pt">
                <v:stroke linestyle="thickThin"/>
                <v:textbox>
                  <w:txbxContent>
                    <w:p w14:paraId="29A3E1F0" w14:textId="77777777" w:rsidR="00147275" w:rsidRDefault="00147275" w:rsidP="00931F7E">
                      <w:bookmarkStart w:id="1" w:name="_GoBack"/>
                      <w:bookmarkEnd w:id="1"/>
                    </w:p>
                  </w:txbxContent>
                </v:textbox>
                <w10:wrap anchorx="margin"/>
              </v:shape>
            </w:pict>
          </mc:Fallback>
        </mc:AlternateContent>
      </w:r>
    </w:p>
    <w:p w14:paraId="3516F895" w14:textId="43BD67F1" w:rsidR="00412C78" w:rsidRDefault="00412C78"/>
    <w:p w14:paraId="4D4B3110" w14:textId="77777777" w:rsidR="00412C78" w:rsidRDefault="00412C78"/>
    <w:p w14:paraId="58A610D9" w14:textId="77777777" w:rsidR="00412C78" w:rsidRDefault="00412C78"/>
    <w:p w14:paraId="75E12D18" w14:textId="2781C744" w:rsidR="00412C78" w:rsidRPr="00EF09A6" w:rsidRDefault="00931F7E" w:rsidP="005971CB">
      <w:pPr>
        <w:spacing w:before="1440" w:after="240" w:line="360" w:lineRule="auto"/>
        <w:jc w:val="center"/>
        <w:rPr>
          <w:rFonts w:ascii="Calibri" w:hAnsi="Calibri" w:cs="Times New Roman Bold"/>
          <w:b/>
          <w:color w:val="3A491D"/>
          <w:sz w:val="32"/>
          <w:szCs w:val="32"/>
        </w:rPr>
      </w:pPr>
      <w:r w:rsidRPr="00EF09A6">
        <w:rPr>
          <w:rFonts w:ascii="Calibri" w:hAnsi="Calibri" w:cs="Times New Roman Bold"/>
          <w:b/>
          <w:color w:val="3A491D"/>
          <w:sz w:val="32"/>
          <w:szCs w:val="32"/>
        </w:rPr>
        <w:t>Mount Calvary Lutheran Church</w:t>
      </w:r>
    </w:p>
    <w:p w14:paraId="5A8BF0DF" w14:textId="77777777" w:rsidR="00412C78" w:rsidRPr="00EF09A6" w:rsidRDefault="00931F7E" w:rsidP="00931F7E">
      <w:pPr>
        <w:jc w:val="center"/>
        <w:rPr>
          <w:rFonts w:ascii="Calibri" w:hAnsi="Calibri" w:cs="Times New Roman Bold"/>
          <w:b/>
          <w:color w:val="3A491D"/>
          <w:sz w:val="36"/>
          <w:szCs w:val="36"/>
        </w:rPr>
      </w:pPr>
      <w:r w:rsidRPr="00EF09A6">
        <w:rPr>
          <w:rFonts w:ascii="Calibri" w:hAnsi="Calibri" w:cs="Times New Roman Bold"/>
          <w:b/>
          <w:color w:val="3A491D"/>
          <w:sz w:val="36"/>
          <w:szCs w:val="36"/>
        </w:rPr>
        <w:t xml:space="preserve">King’s Kids Playschool </w:t>
      </w:r>
      <w:r w:rsidR="005A71D2" w:rsidRPr="00EF09A6">
        <w:rPr>
          <w:rFonts w:ascii="Calibri" w:hAnsi="Calibri" w:cs="Times New Roman Bold"/>
          <w:b/>
          <w:color w:val="3A491D"/>
          <w:sz w:val="36"/>
          <w:szCs w:val="36"/>
        </w:rPr>
        <w:t>Parent Handbook</w:t>
      </w:r>
    </w:p>
    <w:p w14:paraId="45A47E4B" w14:textId="13114E55" w:rsidR="00931F7E" w:rsidRPr="00EF09A6" w:rsidRDefault="00087692">
      <w:pPr>
        <w:jc w:val="center"/>
        <w:rPr>
          <w:rFonts w:ascii="Calibri" w:hAnsi="Calibri" w:cs="Times New Roman Bold"/>
          <w:b/>
          <w:color w:val="3A491D"/>
          <w:sz w:val="36"/>
          <w:szCs w:val="36"/>
        </w:rPr>
      </w:pPr>
      <w:r w:rsidRPr="00EF09A6">
        <w:rPr>
          <w:rFonts w:ascii="Calibri" w:hAnsi="Calibri" w:cs="Times New Roman Bold"/>
          <w:b/>
          <w:color w:val="3A491D"/>
          <w:sz w:val="36"/>
          <w:szCs w:val="36"/>
        </w:rPr>
        <w:t>2017 - 2018</w:t>
      </w:r>
    </w:p>
    <w:p w14:paraId="528DD092" w14:textId="77777777" w:rsidR="00412C78" w:rsidRPr="00931F7E" w:rsidRDefault="00F62233">
      <w:pPr>
        <w:rPr>
          <w:sz w:val="36"/>
          <w:szCs w:val="36"/>
        </w:rPr>
      </w:pPr>
      <w:r w:rsidRPr="00931F7E">
        <w:rPr>
          <w:noProof/>
          <w:sz w:val="36"/>
          <w:szCs w:val="36"/>
        </w:rPr>
        <mc:AlternateContent>
          <mc:Choice Requires="wpg">
            <w:drawing>
              <wp:anchor distT="57150" distB="57150" distL="57150" distR="57150" simplePos="0" relativeHeight="251657728" behindDoc="0" locked="0" layoutInCell="1" allowOverlap="1" wp14:anchorId="240E07E6" wp14:editId="4951CAA3">
                <wp:simplePos x="0" y="0"/>
                <wp:positionH relativeFrom="margin">
                  <wp:align>center</wp:align>
                </wp:positionH>
                <wp:positionV relativeFrom="page">
                  <wp:posOffset>5276850</wp:posOffset>
                </wp:positionV>
                <wp:extent cx="2439035" cy="2647950"/>
                <wp:effectExtent l="0" t="0" r="0" b="0"/>
                <wp:wrapSquare wrapText="bothSides"/>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2647950"/>
                          <a:chOff x="0" y="0"/>
                          <a:chExt cx="3526" cy="3791"/>
                        </a:xfrm>
                      </wpg:grpSpPr>
                      <wps:wsp>
                        <wps:cNvPr id="30" name="Rectangle 3"/>
                        <wps:cNvSpPr>
                          <a:spLocks/>
                        </wps:cNvSpPr>
                        <wps:spPr bwMode="auto">
                          <a:xfrm>
                            <a:off x="564" y="1350"/>
                            <a:ext cx="423" cy="456"/>
                          </a:xfrm>
                          <a:prstGeom prst="rect">
                            <a:avLst/>
                          </a:prstGeom>
                          <a:solidFill>
                            <a:srgbClr val="000000"/>
                          </a:solidFill>
                          <a:ln>
                            <a:noFill/>
                          </a:ln>
                          <a:effectLst>
                            <a:outerShdw blurRad="12700" dist="25400" dir="5400000" algn="ctr" rotWithShape="0">
                              <a:srgbClr val="808080">
                                <a:alpha val="35001"/>
                              </a:srgb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1F186ED2" w14:textId="77777777" w:rsidR="00147275" w:rsidRDefault="00147275">
                              <w:pPr>
                                <w:rPr>
                                  <w:rFonts w:eastAsia="Times New Roman"/>
                                  <w:color w:val="auto"/>
                                  <w:lang w:bidi="x-none"/>
                                </w:rPr>
                              </w:pPr>
                            </w:p>
                            <w:p w14:paraId="07603BB2" w14:textId="77777777" w:rsidR="00147275" w:rsidRDefault="00147275"/>
                          </w:txbxContent>
                        </wps:txbx>
                        <wps:bodyPr rot="0" vert="horz" wrap="square" lIns="88900" tIns="88900" rIns="88900" bIns="88900" anchor="t" anchorCtr="0" upright="1">
                          <a:noAutofit/>
                        </wps:bodyPr>
                      </wps:wsp>
                      <pic:pic xmlns:pic="http://schemas.openxmlformats.org/drawingml/2006/picture">
                        <pic:nvPicPr>
                          <pic:cNvPr id="31"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6" cy="37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0E07E6" id="Group 2" o:spid="_x0000_s1027" style="position:absolute;margin-left:0;margin-top:415.5pt;width:192.05pt;height:208.5pt;z-index:251657728;mso-wrap-distance-left:4.5pt;mso-wrap-distance-top:4.5pt;mso-wrap-distance-right:4.5pt;mso-wrap-distance-bottom:4.5pt;mso-position-horizontal:center;mso-position-horizontal-relative:margin;mso-position-vertical-relative:page" coordsize="3526,37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">
                <v:rect id="Rectangle 3" o:spid="_x0000_s1028" style="position:absolute;left:564;top:1350;width:423;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sccIA&#10;AADbAAAADwAAAGRycy9kb3ducmV2LnhtbERP3WrCMBS+F/YO4Qy8GTNVwY3OKGOiqAjb6h7g0Jw1&#10;Zc1JSWKtPr25GHj58f3Pl71tREc+1I4VjEcZCOLS6ZorBT/H9fMriBCRNTaOScGFAiwXD4M55tqd&#10;+Zu6IlYihXDIUYGJsc2lDKUhi2HkWuLE/TpvMSboK6k9nlO4beQky2bSYs2pwWBLH4bKv+JkFeye&#10;nDns+dq9rKL/XE82Vbs6fik1fOzf30BE6uNd/O/eagXTtD59ST9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2xxwgAAANsAAAAPAAAAAAAAAAAAAAAAAJgCAABkcnMvZG93&#10;bnJldi54bWxQSwUGAAAAAAQABAD1AAAAhwMAAAAA&#10;" fillcolor="black" stroked="f">
                  <v:shadow on="t" opacity="22938f" offset="0"/>
                  <v:path arrowok="t"/>
                  <v:textbox inset="7pt,7pt,7pt,7pt">
                    <w:txbxContent>
                      <w:p w14:paraId="1F186ED2" w14:textId="77777777" w:rsidR="00147275" w:rsidRDefault="00147275">
                        <w:pPr>
                          <w:rPr>
                            <w:rFonts w:eastAsia="Times New Roman"/>
                            <w:color w:val="auto"/>
                            <w:lang w:bidi="x-none"/>
                          </w:rPr>
                        </w:pPr>
                      </w:p>
                      <w:p w14:paraId="07603BB2" w14:textId="77777777" w:rsidR="00147275" w:rsidRDefault="0014727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width:3526;height:37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3cGDDAAAA2wAAAA8AAABkcnMvZG93bnJldi54bWxEj91qwkAUhO8LvsNyBO/qJgqlpK5SBEEU&#10;Ef/q7SF7TEKzZ8PuGqNP3xUKXg4z8w0zmXWmFi05X1lWkA4TEMS51RUXCo6HxfsnCB+QNdaWScGd&#10;PMymvbcJZtreeEftPhQiQthnqKAMocmk9HlJBv3QNsTRu1hnMETpCqkd3iLc1HKUJB/SYMVxocSG&#10;5iXlv/urUXDe/PC4WOXb+cOn3ck17XHdbpUa9LvvLxCBuvAK/7eXWsE4heeX+APk9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dwYMMAAADbAAAADwAAAAAAAAAAAAAAAACf&#10;AgAAZHJzL2Rvd25yZXYueG1sUEsFBgAAAAAEAAQA9wAAAI8DAAAAAA==&#10;">
                  <v:imagedata r:id="rId9" o:title=""/>
                </v:shape>
                <w10:wrap type="square" anchorx="margin" anchory="page"/>
              </v:group>
            </w:pict>
          </mc:Fallback>
        </mc:AlternateContent>
      </w:r>
      <w:r w:rsidR="005A71D2" w:rsidRPr="00931F7E">
        <w:rPr>
          <w:sz w:val="36"/>
          <w:szCs w:val="36"/>
        </w:rPr>
        <w:br w:type="page"/>
      </w:r>
    </w:p>
    <w:p w14:paraId="25875C43" w14:textId="1EAE527D" w:rsidR="00412C78" w:rsidRDefault="00384748" w:rsidP="00ED1169">
      <w:pPr>
        <w:pStyle w:val="TOCHeading"/>
        <w:tabs>
          <w:tab w:val="center" w:pos="4680"/>
        </w:tabs>
        <w:jc w:val="center"/>
        <w:rPr>
          <w:rFonts w:ascii="Calibri" w:hAnsi="Calibri"/>
          <w:b/>
          <w:color w:val="000000" w:themeColor="text1"/>
          <w:szCs w:val="28"/>
        </w:rPr>
      </w:pPr>
      <w:r>
        <w:rPr>
          <w:rFonts w:ascii="Calibri" w:hAnsi="Calibri"/>
          <w:b/>
          <w:color w:val="000000" w:themeColor="text1"/>
          <w:szCs w:val="28"/>
        </w:rPr>
        <w:lastRenderedPageBreak/>
        <w:t xml:space="preserve">Table of </w:t>
      </w:r>
      <w:r w:rsidR="005A71D2" w:rsidRPr="00ED1169">
        <w:rPr>
          <w:rFonts w:ascii="Calibri" w:hAnsi="Calibri"/>
          <w:b/>
          <w:color w:val="000000" w:themeColor="text1"/>
          <w:szCs w:val="28"/>
        </w:rPr>
        <w:t>Contents</w:t>
      </w:r>
    </w:p>
    <w:p w14:paraId="6285D777" w14:textId="77777777" w:rsidR="00ED1169" w:rsidRPr="00ED1169" w:rsidRDefault="00ED1169" w:rsidP="00ED1169"/>
    <w:p w14:paraId="73A396B4" w14:textId="77777777" w:rsidR="00692FC2" w:rsidRDefault="005A71D2">
      <w:pPr>
        <w:pStyle w:val="TOC2"/>
        <w:tabs>
          <w:tab w:val="right" w:leader="dot" w:pos="9350"/>
        </w:tabs>
        <w:rPr>
          <w:rFonts w:asciiTheme="minorHAnsi" w:eastAsiaTheme="minorEastAsia" w:hAnsiTheme="minorHAnsi" w:cstheme="minorBidi"/>
          <w:noProof/>
          <w:color w:val="auto"/>
          <w:lang w:val="en-CA" w:eastAsia="ja-JP"/>
        </w:rPr>
      </w:pPr>
      <w:r w:rsidRPr="00384748">
        <w:rPr>
          <w:rFonts w:asciiTheme="majorHAnsi" w:hAnsiTheme="majorHAnsi"/>
        </w:rPr>
        <w:fldChar w:fldCharType="begin"/>
      </w:r>
      <w:r w:rsidRPr="00384748">
        <w:rPr>
          <w:rFonts w:asciiTheme="majorHAnsi" w:hAnsiTheme="majorHAnsi"/>
        </w:rPr>
        <w:instrText xml:space="preserve"> TOC \t "Sub-heading,3,heading 2,5,Title,4,Heading,1,heading 1,2" \n 1-1 </w:instrText>
      </w:r>
      <w:r w:rsidRPr="00384748">
        <w:rPr>
          <w:rFonts w:asciiTheme="majorHAnsi" w:hAnsiTheme="majorHAnsi"/>
        </w:rPr>
        <w:fldChar w:fldCharType="separate"/>
      </w:r>
      <w:r w:rsidR="00692FC2">
        <w:rPr>
          <w:noProof/>
        </w:rPr>
        <w:t>Kings’ Kids Mission Statement</w:t>
      </w:r>
      <w:r w:rsidR="00692FC2">
        <w:rPr>
          <w:noProof/>
        </w:rPr>
        <w:tab/>
      </w:r>
      <w:r w:rsidR="00692FC2">
        <w:rPr>
          <w:noProof/>
        </w:rPr>
        <w:fldChar w:fldCharType="begin"/>
      </w:r>
      <w:r w:rsidR="00692FC2">
        <w:rPr>
          <w:noProof/>
        </w:rPr>
        <w:instrText xml:space="preserve"> PAGEREF _Toc360107449 \h </w:instrText>
      </w:r>
      <w:r w:rsidR="00692FC2">
        <w:rPr>
          <w:noProof/>
        </w:rPr>
      </w:r>
      <w:r w:rsidR="00692FC2">
        <w:rPr>
          <w:noProof/>
        </w:rPr>
        <w:fldChar w:fldCharType="separate"/>
      </w:r>
      <w:r w:rsidR="00AC1B0F">
        <w:rPr>
          <w:noProof/>
        </w:rPr>
        <w:t>3</w:t>
      </w:r>
      <w:r w:rsidR="00692FC2">
        <w:rPr>
          <w:noProof/>
        </w:rPr>
        <w:fldChar w:fldCharType="end"/>
      </w:r>
    </w:p>
    <w:p w14:paraId="65D97B90"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Learning through Play Philosophy</w:t>
      </w:r>
      <w:r>
        <w:rPr>
          <w:noProof/>
        </w:rPr>
        <w:tab/>
      </w:r>
      <w:r>
        <w:rPr>
          <w:noProof/>
        </w:rPr>
        <w:fldChar w:fldCharType="begin"/>
      </w:r>
      <w:r>
        <w:rPr>
          <w:noProof/>
        </w:rPr>
        <w:instrText xml:space="preserve"> PAGEREF _Toc360107450 \h </w:instrText>
      </w:r>
      <w:r>
        <w:rPr>
          <w:noProof/>
        </w:rPr>
      </w:r>
      <w:r>
        <w:rPr>
          <w:noProof/>
        </w:rPr>
        <w:fldChar w:fldCharType="separate"/>
      </w:r>
      <w:r w:rsidR="00AC1B0F">
        <w:rPr>
          <w:noProof/>
        </w:rPr>
        <w:t>3</w:t>
      </w:r>
      <w:r>
        <w:rPr>
          <w:noProof/>
        </w:rPr>
        <w:fldChar w:fldCharType="end"/>
      </w:r>
    </w:p>
    <w:p w14:paraId="63662D09"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People to Know</w:t>
      </w:r>
      <w:r>
        <w:rPr>
          <w:noProof/>
        </w:rPr>
        <w:tab/>
      </w:r>
      <w:r>
        <w:rPr>
          <w:noProof/>
        </w:rPr>
        <w:fldChar w:fldCharType="begin"/>
      </w:r>
      <w:r>
        <w:rPr>
          <w:noProof/>
        </w:rPr>
        <w:instrText xml:space="preserve"> PAGEREF _Toc360107451 \h </w:instrText>
      </w:r>
      <w:r>
        <w:rPr>
          <w:noProof/>
        </w:rPr>
      </w:r>
      <w:r>
        <w:rPr>
          <w:noProof/>
        </w:rPr>
        <w:fldChar w:fldCharType="separate"/>
      </w:r>
      <w:r w:rsidR="00AC1B0F">
        <w:rPr>
          <w:noProof/>
        </w:rPr>
        <w:t>4</w:t>
      </w:r>
      <w:r>
        <w:rPr>
          <w:noProof/>
        </w:rPr>
        <w:fldChar w:fldCharType="end"/>
      </w:r>
    </w:p>
    <w:p w14:paraId="61DA976C"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Hours of Operation for 2017-2018</w:t>
      </w:r>
      <w:r>
        <w:rPr>
          <w:noProof/>
        </w:rPr>
        <w:tab/>
      </w:r>
      <w:r>
        <w:rPr>
          <w:noProof/>
        </w:rPr>
        <w:fldChar w:fldCharType="begin"/>
      </w:r>
      <w:r>
        <w:rPr>
          <w:noProof/>
        </w:rPr>
        <w:instrText xml:space="preserve"> PAGEREF _Toc360107452 \h </w:instrText>
      </w:r>
      <w:r>
        <w:rPr>
          <w:noProof/>
        </w:rPr>
      </w:r>
      <w:r>
        <w:rPr>
          <w:noProof/>
        </w:rPr>
        <w:fldChar w:fldCharType="separate"/>
      </w:r>
      <w:r w:rsidR="00AC1B0F">
        <w:rPr>
          <w:noProof/>
        </w:rPr>
        <w:t>5</w:t>
      </w:r>
      <w:r>
        <w:rPr>
          <w:noProof/>
        </w:rPr>
        <w:fldChar w:fldCharType="end"/>
      </w:r>
    </w:p>
    <w:p w14:paraId="19EFEC51"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Holiday Closures &amp; Important Dates</w:t>
      </w:r>
      <w:r>
        <w:rPr>
          <w:noProof/>
        </w:rPr>
        <w:tab/>
      </w:r>
      <w:r>
        <w:rPr>
          <w:noProof/>
        </w:rPr>
        <w:fldChar w:fldCharType="begin"/>
      </w:r>
      <w:r>
        <w:rPr>
          <w:noProof/>
        </w:rPr>
        <w:instrText xml:space="preserve"> PAGEREF _Toc360107453 \h </w:instrText>
      </w:r>
      <w:r>
        <w:rPr>
          <w:noProof/>
        </w:rPr>
      </w:r>
      <w:r>
        <w:rPr>
          <w:noProof/>
        </w:rPr>
        <w:fldChar w:fldCharType="separate"/>
      </w:r>
      <w:r w:rsidR="00AC1B0F">
        <w:rPr>
          <w:noProof/>
        </w:rPr>
        <w:t>5</w:t>
      </w:r>
      <w:r>
        <w:rPr>
          <w:noProof/>
        </w:rPr>
        <w:fldChar w:fldCharType="end"/>
      </w:r>
    </w:p>
    <w:p w14:paraId="2449B05A"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Discipline Policy</w:t>
      </w:r>
      <w:r>
        <w:rPr>
          <w:noProof/>
        </w:rPr>
        <w:tab/>
      </w:r>
      <w:r>
        <w:rPr>
          <w:noProof/>
        </w:rPr>
        <w:fldChar w:fldCharType="begin"/>
      </w:r>
      <w:r>
        <w:rPr>
          <w:noProof/>
        </w:rPr>
        <w:instrText xml:space="preserve"> PAGEREF _Toc360107454 \h </w:instrText>
      </w:r>
      <w:r>
        <w:rPr>
          <w:noProof/>
        </w:rPr>
      </w:r>
      <w:r>
        <w:rPr>
          <w:noProof/>
        </w:rPr>
        <w:fldChar w:fldCharType="separate"/>
      </w:r>
      <w:r w:rsidR="00AC1B0F">
        <w:rPr>
          <w:noProof/>
        </w:rPr>
        <w:t>5</w:t>
      </w:r>
      <w:r>
        <w:rPr>
          <w:noProof/>
        </w:rPr>
        <w:fldChar w:fldCharType="end"/>
      </w:r>
    </w:p>
    <w:p w14:paraId="39FF26C4"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Harassment and Abuse Prevention Policy</w:t>
      </w:r>
      <w:r>
        <w:rPr>
          <w:noProof/>
        </w:rPr>
        <w:tab/>
      </w:r>
      <w:r>
        <w:rPr>
          <w:noProof/>
        </w:rPr>
        <w:fldChar w:fldCharType="begin"/>
      </w:r>
      <w:r>
        <w:rPr>
          <w:noProof/>
        </w:rPr>
        <w:instrText xml:space="preserve"> PAGEREF _Toc360107455 \h </w:instrText>
      </w:r>
      <w:r>
        <w:rPr>
          <w:noProof/>
        </w:rPr>
      </w:r>
      <w:r>
        <w:rPr>
          <w:noProof/>
        </w:rPr>
        <w:fldChar w:fldCharType="separate"/>
      </w:r>
      <w:r w:rsidR="00AC1B0F">
        <w:rPr>
          <w:noProof/>
        </w:rPr>
        <w:t>6</w:t>
      </w:r>
      <w:r>
        <w:rPr>
          <w:noProof/>
        </w:rPr>
        <w:fldChar w:fldCharType="end"/>
      </w:r>
    </w:p>
    <w:p w14:paraId="0C7EFE47"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Fees</w:t>
      </w:r>
      <w:r>
        <w:rPr>
          <w:noProof/>
        </w:rPr>
        <w:tab/>
      </w:r>
      <w:r>
        <w:rPr>
          <w:noProof/>
        </w:rPr>
        <w:fldChar w:fldCharType="begin"/>
      </w:r>
      <w:r>
        <w:rPr>
          <w:noProof/>
        </w:rPr>
        <w:instrText xml:space="preserve"> PAGEREF _Toc360107456 \h </w:instrText>
      </w:r>
      <w:r>
        <w:rPr>
          <w:noProof/>
        </w:rPr>
      </w:r>
      <w:r>
        <w:rPr>
          <w:noProof/>
        </w:rPr>
        <w:fldChar w:fldCharType="separate"/>
      </w:r>
      <w:r w:rsidR="00AC1B0F">
        <w:rPr>
          <w:noProof/>
        </w:rPr>
        <w:t>7</w:t>
      </w:r>
      <w:r>
        <w:rPr>
          <w:noProof/>
        </w:rPr>
        <w:fldChar w:fldCharType="end"/>
      </w:r>
    </w:p>
    <w:p w14:paraId="7EEDB1CC"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Withdrawals</w:t>
      </w:r>
      <w:r>
        <w:rPr>
          <w:noProof/>
        </w:rPr>
        <w:tab/>
      </w:r>
      <w:r>
        <w:rPr>
          <w:noProof/>
        </w:rPr>
        <w:fldChar w:fldCharType="begin"/>
      </w:r>
      <w:r>
        <w:rPr>
          <w:noProof/>
        </w:rPr>
        <w:instrText xml:space="preserve"> PAGEREF _Toc360107457 \h </w:instrText>
      </w:r>
      <w:r>
        <w:rPr>
          <w:noProof/>
        </w:rPr>
      </w:r>
      <w:r>
        <w:rPr>
          <w:noProof/>
        </w:rPr>
        <w:fldChar w:fldCharType="separate"/>
      </w:r>
      <w:r w:rsidR="00AC1B0F">
        <w:rPr>
          <w:noProof/>
        </w:rPr>
        <w:t>7</w:t>
      </w:r>
      <w:r>
        <w:rPr>
          <w:noProof/>
        </w:rPr>
        <w:fldChar w:fldCharType="end"/>
      </w:r>
    </w:p>
    <w:p w14:paraId="7FCACE4D"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Fire Evacuation</w:t>
      </w:r>
      <w:r>
        <w:rPr>
          <w:noProof/>
        </w:rPr>
        <w:tab/>
      </w:r>
      <w:r>
        <w:rPr>
          <w:noProof/>
        </w:rPr>
        <w:fldChar w:fldCharType="begin"/>
      </w:r>
      <w:r>
        <w:rPr>
          <w:noProof/>
        </w:rPr>
        <w:instrText xml:space="preserve"> PAGEREF _Toc360107458 \h </w:instrText>
      </w:r>
      <w:r>
        <w:rPr>
          <w:noProof/>
        </w:rPr>
      </w:r>
      <w:r>
        <w:rPr>
          <w:noProof/>
        </w:rPr>
        <w:fldChar w:fldCharType="separate"/>
      </w:r>
      <w:r w:rsidR="00AC1B0F">
        <w:rPr>
          <w:noProof/>
        </w:rPr>
        <w:t>7</w:t>
      </w:r>
      <w:r>
        <w:rPr>
          <w:noProof/>
        </w:rPr>
        <w:fldChar w:fldCharType="end"/>
      </w:r>
    </w:p>
    <w:p w14:paraId="22594F18"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Illness</w:t>
      </w:r>
      <w:r>
        <w:rPr>
          <w:noProof/>
        </w:rPr>
        <w:tab/>
      </w:r>
      <w:r>
        <w:rPr>
          <w:noProof/>
        </w:rPr>
        <w:fldChar w:fldCharType="begin"/>
      </w:r>
      <w:r>
        <w:rPr>
          <w:noProof/>
        </w:rPr>
        <w:instrText xml:space="preserve"> PAGEREF _Toc360107459 \h </w:instrText>
      </w:r>
      <w:r>
        <w:rPr>
          <w:noProof/>
        </w:rPr>
      </w:r>
      <w:r>
        <w:rPr>
          <w:noProof/>
        </w:rPr>
        <w:fldChar w:fldCharType="separate"/>
      </w:r>
      <w:r w:rsidR="00AC1B0F">
        <w:rPr>
          <w:noProof/>
        </w:rPr>
        <w:t>8</w:t>
      </w:r>
      <w:r>
        <w:rPr>
          <w:noProof/>
        </w:rPr>
        <w:fldChar w:fldCharType="end"/>
      </w:r>
    </w:p>
    <w:p w14:paraId="573C0D94"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Accidents</w:t>
      </w:r>
      <w:r>
        <w:rPr>
          <w:noProof/>
        </w:rPr>
        <w:tab/>
      </w:r>
      <w:r>
        <w:rPr>
          <w:noProof/>
        </w:rPr>
        <w:fldChar w:fldCharType="begin"/>
      </w:r>
      <w:r>
        <w:rPr>
          <w:noProof/>
        </w:rPr>
        <w:instrText xml:space="preserve"> PAGEREF _Toc360107460 \h </w:instrText>
      </w:r>
      <w:r>
        <w:rPr>
          <w:noProof/>
        </w:rPr>
      </w:r>
      <w:r>
        <w:rPr>
          <w:noProof/>
        </w:rPr>
        <w:fldChar w:fldCharType="separate"/>
      </w:r>
      <w:r w:rsidR="00AC1B0F">
        <w:rPr>
          <w:noProof/>
        </w:rPr>
        <w:t>8</w:t>
      </w:r>
      <w:r>
        <w:rPr>
          <w:noProof/>
        </w:rPr>
        <w:fldChar w:fldCharType="end"/>
      </w:r>
    </w:p>
    <w:p w14:paraId="35E1DA02"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Incident Reporting</w:t>
      </w:r>
      <w:r>
        <w:rPr>
          <w:noProof/>
        </w:rPr>
        <w:tab/>
      </w:r>
      <w:r>
        <w:rPr>
          <w:noProof/>
        </w:rPr>
        <w:fldChar w:fldCharType="begin"/>
      </w:r>
      <w:r>
        <w:rPr>
          <w:noProof/>
        </w:rPr>
        <w:instrText xml:space="preserve"> PAGEREF _Toc360107461 \h </w:instrText>
      </w:r>
      <w:r>
        <w:rPr>
          <w:noProof/>
        </w:rPr>
      </w:r>
      <w:r>
        <w:rPr>
          <w:noProof/>
        </w:rPr>
        <w:fldChar w:fldCharType="separate"/>
      </w:r>
      <w:r w:rsidR="00AC1B0F">
        <w:rPr>
          <w:noProof/>
        </w:rPr>
        <w:t>9</w:t>
      </w:r>
      <w:r>
        <w:rPr>
          <w:noProof/>
        </w:rPr>
        <w:fldChar w:fldCharType="end"/>
      </w:r>
    </w:p>
    <w:p w14:paraId="34754024"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Medication Administration</w:t>
      </w:r>
      <w:r>
        <w:rPr>
          <w:noProof/>
        </w:rPr>
        <w:tab/>
      </w:r>
      <w:r>
        <w:rPr>
          <w:noProof/>
        </w:rPr>
        <w:fldChar w:fldCharType="begin"/>
      </w:r>
      <w:r>
        <w:rPr>
          <w:noProof/>
        </w:rPr>
        <w:instrText xml:space="preserve"> PAGEREF _Toc360107462 \h </w:instrText>
      </w:r>
      <w:r>
        <w:rPr>
          <w:noProof/>
        </w:rPr>
      </w:r>
      <w:r>
        <w:rPr>
          <w:noProof/>
        </w:rPr>
        <w:fldChar w:fldCharType="separate"/>
      </w:r>
      <w:r w:rsidR="00AC1B0F">
        <w:rPr>
          <w:noProof/>
        </w:rPr>
        <w:t>9</w:t>
      </w:r>
      <w:r>
        <w:rPr>
          <w:noProof/>
        </w:rPr>
        <w:fldChar w:fldCharType="end"/>
      </w:r>
    </w:p>
    <w:p w14:paraId="112A6E83"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Inclement Weather</w:t>
      </w:r>
      <w:r>
        <w:rPr>
          <w:noProof/>
        </w:rPr>
        <w:tab/>
      </w:r>
      <w:r>
        <w:rPr>
          <w:noProof/>
        </w:rPr>
        <w:fldChar w:fldCharType="begin"/>
      </w:r>
      <w:r>
        <w:rPr>
          <w:noProof/>
        </w:rPr>
        <w:instrText xml:space="preserve"> PAGEREF _Toc360107463 \h </w:instrText>
      </w:r>
      <w:r>
        <w:rPr>
          <w:noProof/>
        </w:rPr>
      </w:r>
      <w:r>
        <w:rPr>
          <w:noProof/>
        </w:rPr>
        <w:fldChar w:fldCharType="separate"/>
      </w:r>
      <w:r w:rsidR="00AC1B0F">
        <w:rPr>
          <w:noProof/>
        </w:rPr>
        <w:t>9</w:t>
      </w:r>
      <w:r>
        <w:rPr>
          <w:noProof/>
        </w:rPr>
        <w:fldChar w:fldCharType="end"/>
      </w:r>
    </w:p>
    <w:p w14:paraId="23DE4B5E"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Parent Helper</w:t>
      </w:r>
      <w:r>
        <w:rPr>
          <w:noProof/>
        </w:rPr>
        <w:tab/>
      </w:r>
      <w:r>
        <w:rPr>
          <w:noProof/>
        </w:rPr>
        <w:fldChar w:fldCharType="begin"/>
      </w:r>
      <w:r>
        <w:rPr>
          <w:noProof/>
        </w:rPr>
        <w:instrText xml:space="preserve"> PAGEREF _Toc360107464 \h </w:instrText>
      </w:r>
      <w:r>
        <w:rPr>
          <w:noProof/>
        </w:rPr>
      </w:r>
      <w:r>
        <w:rPr>
          <w:noProof/>
        </w:rPr>
        <w:fldChar w:fldCharType="separate"/>
      </w:r>
      <w:r w:rsidR="00AC1B0F">
        <w:rPr>
          <w:noProof/>
        </w:rPr>
        <w:t>10</w:t>
      </w:r>
      <w:r>
        <w:rPr>
          <w:noProof/>
        </w:rPr>
        <w:fldChar w:fldCharType="end"/>
      </w:r>
    </w:p>
    <w:p w14:paraId="21FE1C55"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Washroom Policy</w:t>
      </w:r>
      <w:r>
        <w:rPr>
          <w:noProof/>
        </w:rPr>
        <w:tab/>
      </w:r>
      <w:r>
        <w:rPr>
          <w:noProof/>
        </w:rPr>
        <w:fldChar w:fldCharType="begin"/>
      </w:r>
      <w:r>
        <w:rPr>
          <w:noProof/>
        </w:rPr>
        <w:instrText xml:space="preserve"> PAGEREF _Toc360107465 \h </w:instrText>
      </w:r>
      <w:r>
        <w:rPr>
          <w:noProof/>
        </w:rPr>
      </w:r>
      <w:r>
        <w:rPr>
          <w:noProof/>
        </w:rPr>
        <w:fldChar w:fldCharType="separate"/>
      </w:r>
      <w:r w:rsidR="00AC1B0F">
        <w:rPr>
          <w:noProof/>
        </w:rPr>
        <w:t>10</w:t>
      </w:r>
      <w:r>
        <w:rPr>
          <w:noProof/>
        </w:rPr>
        <w:fldChar w:fldCharType="end"/>
      </w:r>
    </w:p>
    <w:p w14:paraId="2C91B1C9"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Snack Time</w:t>
      </w:r>
      <w:r>
        <w:rPr>
          <w:noProof/>
        </w:rPr>
        <w:tab/>
      </w:r>
      <w:r>
        <w:rPr>
          <w:noProof/>
        </w:rPr>
        <w:fldChar w:fldCharType="begin"/>
      </w:r>
      <w:r>
        <w:rPr>
          <w:noProof/>
        </w:rPr>
        <w:instrText xml:space="preserve"> PAGEREF _Toc360107466 \h </w:instrText>
      </w:r>
      <w:r>
        <w:rPr>
          <w:noProof/>
        </w:rPr>
      </w:r>
      <w:r>
        <w:rPr>
          <w:noProof/>
        </w:rPr>
        <w:fldChar w:fldCharType="separate"/>
      </w:r>
      <w:r w:rsidR="00AC1B0F">
        <w:rPr>
          <w:noProof/>
        </w:rPr>
        <w:t>10</w:t>
      </w:r>
      <w:r>
        <w:rPr>
          <w:noProof/>
        </w:rPr>
        <w:fldChar w:fldCharType="end"/>
      </w:r>
    </w:p>
    <w:p w14:paraId="6C5E3BBE"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Clothing</w:t>
      </w:r>
      <w:r>
        <w:rPr>
          <w:noProof/>
        </w:rPr>
        <w:tab/>
      </w:r>
      <w:r>
        <w:rPr>
          <w:noProof/>
        </w:rPr>
        <w:fldChar w:fldCharType="begin"/>
      </w:r>
      <w:r>
        <w:rPr>
          <w:noProof/>
        </w:rPr>
        <w:instrText xml:space="preserve"> PAGEREF _Toc360107467 \h </w:instrText>
      </w:r>
      <w:r>
        <w:rPr>
          <w:noProof/>
        </w:rPr>
      </w:r>
      <w:r>
        <w:rPr>
          <w:noProof/>
        </w:rPr>
        <w:fldChar w:fldCharType="separate"/>
      </w:r>
      <w:r w:rsidR="00AC1B0F">
        <w:rPr>
          <w:noProof/>
        </w:rPr>
        <w:t>11</w:t>
      </w:r>
      <w:r>
        <w:rPr>
          <w:noProof/>
        </w:rPr>
        <w:fldChar w:fldCharType="end"/>
      </w:r>
    </w:p>
    <w:p w14:paraId="7626CC0D"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Smoking</w:t>
      </w:r>
      <w:r>
        <w:rPr>
          <w:noProof/>
        </w:rPr>
        <w:tab/>
      </w:r>
      <w:r>
        <w:rPr>
          <w:noProof/>
        </w:rPr>
        <w:fldChar w:fldCharType="begin"/>
      </w:r>
      <w:r>
        <w:rPr>
          <w:noProof/>
        </w:rPr>
        <w:instrText xml:space="preserve"> PAGEREF _Toc360107468 \h </w:instrText>
      </w:r>
      <w:r>
        <w:rPr>
          <w:noProof/>
        </w:rPr>
      </w:r>
      <w:r>
        <w:rPr>
          <w:noProof/>
        </w:rPr>
        <w:fldChar w:fldCharType="separate"/>
      </w:r>
      <w:r w:rsidR="00AC1B0F">
        <w:rPr>
          <w:noProof/>
        </w:rPr>
        <w:t>11</w:t>
      </w:r>
      <w:r>
        <w:rPr>
          <w:noProof/>
        </w:rPr>
        <w:fldChar w:fldCharType="end"/>
      </w:r>
    </w:p>
    <w:p w14:paraId="496EFB72" w14:textId="77777777" w:rsidR="00692FC2" w:rsidRDefault="00692FC2">
      <w:pPr>
        <w:pStyle w:val="TOC2"/>
        <w:tabs>
          <w:tab w:val="right" w:leader="dot" w:pos="9350"/>
        </w:tabs>
        <w:rPr>
          <w:rFonts w:asciiTheme="minorHAnsi" w:eastAsiaTheme="minorEastAsia" w:hAnsiTheme="minorHAnsi" w:cstheme="minorBidi"/>
          <w:noProof/>
          <w:color w:val="auto"/>
          <w:lang w:val="en-CA" w:eastAsia="ja-JP"/>
        </w:rPr>
      </w:pPr>
      <w:r>
        <w:rPr>
          <w:noProof/>
        </w:rPr>
        <w:t>Other Information</w:t>
      </w:r>
      <w:r>
        <w:rPr>
          <w:noProof/>
        </w:rPr>
        <w:tab/>
      </w:r>
      <w:r>
        <w:rPr>
          <w:noProof/>
        </w:rPr>
        <w:fldChar w:fldCharType="begin"/>
      </w:r>
      <w:r>
        <w:rPr>
          <w:noProof/>
        </w:rPr>
        <w:instrText xml:space="preserve"> PAGEREF _Toc360107469 \h </w:instrText>
      </w:r>
      <w:r>
        <w:rPr>
          <w:noProof/>
        </w:rPr>
      </w:r>
      <w:r>
        <w:rPr>
          <w:noProof/>
        </w:rPr>
        <w:fldChar w:fldCharType="separate"/>
      </w:r>
      <w:r w:rsidR="00AC1B0F">
        <w:rPr>
          <w:noProof/>
        </w:rPr>
        <w:t>11</w:t>
      </w:r>
      <w:r>
        <w:rPr>
          <w:noProof/>
        </w:rPr>
        <w:fldChar w:fldCharType="end"/>
      </w:r>
    </w:p>
    <w:p w14:paraId="74CAA216" w14:textId="437A9AEA" w:rsidR="00384748" w:rsidRPr="00384748" w:rsidRDefault="005A71D2" w:rsidP="00384748">
      <w:pPr>
        <w:pStyle w:val="TOC21"/>
        <w:spacing w:after="0" w:line="288" w:lineRule="auto"/>
        <w:rPr>
          <w:rFonts w:asciiTheme="majorHAnsi" w:hAnsiTheme="majorHAnsi"/>
        </w:rPr>
      </w:pPr>
      <w:r w:rsidRPr="00384748">
        <w:rPr>
          <w:rFonts w:asciiTheme="majorHAnsi" w:hAnsiTheme="majorHAnsi"/>
        </w:rPr>
        <w:fldChar w:fldCharType="end"/>
      </w:r>
      <w:r w:rsidR="00384748">
        <w:br w:type="page"/>
      </w:r>
    </w:p>
    <w:p w14:paraId="69DAAFA6" w14:textId="77777777" w:rsidR="00412C78" w:rsidRPr="007115DB" w:rsidRDefault="005A71D2" w:rsidP="007115DB">
      <w:pPr>
        <w:pStyle w:val="Heading1"/>
      </w:pPr>
      <w:bookmarkStart w:id="0" w:name="_Toc360107449"/>
      <w:r w:rsidRPr="007115DB">
        <w:lastRenderedPageBreak/>
        <w:t>Kings’ Kids Mission Statement</w:t>
      </w:r>
      <w:bookmarkEnd w:id="0"/>
    </w:p>
    <w:p w14:paraId="7BADB959" w14:textId="77777777" w:rsidR="00F97BEE" w:rsidRPr="002C2F85" w:rsidRDefault="005A71D2" w:rsidP="002C2F85">
      <w:pPr>
        <w:spacing w:after="120" w:line="288" w:lineRule="auto"/>
        <w:ind w:right="691"/>
        <w:rPr>
          <w:rFonts w:ascii="Calisto MT" w:hAnsi="Calisto MT"/>
          <w:sz w:val="22"/>
          <w:szCs w:val="22"/>
        </w:rPr>
      </w:pPr>
      <w:r w:rsidRPr="002C2F85">
        <w:rPr>
          <w:rFonts w:ascii="Calisto MT" w:hAnsi="Calisto MT"/>
          <w:sz w:val="22"/>
          <w:szCs w:val="22"/>
        </w:rPr>
        <w:t xml:space="preserve">Reaching out into our community through King’s Kids with the gospel news of Jesus Christ as Redeemer and </w:t>
      </w:r>
      <w:proofErr w:type="spellStart"/>
      <w:r w:rsidRPr="002C2F85">
        <w:rPr>
          <w:rFonts w:ascii="Calisto MT" w:hAnsi="Calisto MT"/>
          <w:sz w:val="22"/>
          <w:szCs w:val="22"/>
        </w:rPr>
        <w:t>Saviour</w:t>
      </w:r>
      <w:proofErr w:type="spellEnd"/>
      <w:r w:rsidRPr="002C2F85">
        <w:rPr>
          <w:rFonts w:ascii="Calisto MT" w:hAnsi="Calisto MT"/>
          <w:sz w:val="22"/>
          <w:szCs w:val="22"/>
        </w:rPr>
        <w:t xml:space="preserve"> is a valuable ministry of Mount Calvary Lutheran Church.</w:t>
      </w:r>
    </w:p>
    <w:p w14:paraId="6232E489" w14:textId="35079F28" w:rsidR="007115DB" w:rsidRPr="002C2F85" w:rsidRDefault="005A71D2" w:rsidP="002C2F85">
      <w:pPr>
        <w:spacing w:after="120" w:line="288" w:lineRule="auto"/>
        <w:ind w:right="691"/>
        <w:rPr>
          <w:rFonts w:ascii="Calisto MT" w:hAnsi="Calisto MT"/>
          <w:sz w:val="22"/>
          <w:szCs w:val="22"/>
        </w:rPr>
      </w:pPr>
      <w:r w:rsidRPr="002C2F85">
        <w:rPr>
          <w:rFonts w:ascii="Calisto MT" w:hAnsi="Calisto MT"/>
          <w:sz w:val="22"/>
          <w:szCs w:val="22"/>
        </w:rPr>
        <w:t xml:space="preserve">King’s Kids Playschool, a ministry of Mt. Calvary Lutheran Congregation, provides opportunities for pre-school children to maximize their spiritual, social, emotional, </w:t>
      </w:r>
      <w:r w:rsidR="00B45A03" w:rsidRPr="002C2F85">
        <w:rPr>
          <w:rFonts w:ascii="Calisto MT" w:hAnsi="Calisto MT"/>
          <w:sz w:val="22"/>
          <w:szCs w:val="22"/>
        </w:rPr>
        <w:t>physical,</w:t>
      </w:r>
      <w:r w:rsidRPr="002C2F85">
        <w:rPr>
          <w:rFonts w:ascii="Calisto MT" w:hAnsi="Calisto MT"/>
          <w:sz w:val="22"/>
          <w:szCs w:val="22"/>
        </w:rPr>
        <w:t xml:space="preserve"> and cognitive skills in a safe, loving Christian “learn through play” environment. Families with children in the playschool are provided similar opportunities to learn, share, and grow with their child in Christian faith.</w:t>
      </w:r>
    </w:p>
    <w:p w14:paraId="41CF3CD3" w14:textId="77777777" w:rsidR="00412C78" w:rsidRDefault="005A71D2" w:rsidP="000A6B35">
      <w:pPr>
        <w:pStyle w:val="Heading1"/>
      </w:pPr>
      <w:bookmarkStart w:id="1" w:name="_Toc360107450"/>
      <w:r>
        <w:t>Learning through Play Philosophy</w:t>
      </w:r>
      <w:bookmarkEnd w:id="1"/>
    </w:p>
    <w:p w14:paraId="465D4D8F" w14:textId="355A0860" w:rsidR="00412C78" w:rsidRPr="002C2F85" w:rsidRDefault="005A71D2" w:rsidP="002C2F85">
      <w:pPr>
        <w:spacing w:after="120" w:line="288" w:lineRule="auto"/>
        <w:ind w:right="691"/>
        <w:rPr>
          <w:rFonts w:ascii="Calisto MT" w:hAnsi="Calisto MT"/>
          <w:sz w:val="22"/>
          <w:szCs w:val="22"/>
        </w:rPr>
      </w:pPr>
      <w:r w:rsidRPr="002C2F85">
        <w:rPr>
          <w:rFonts w:ascii="Calisto MT" w:hAnsi="Calisto MT"/>
          <w:sz w:val="22"/>
          <w:szCs w:val="22"/>
        </w:rPr>
        <w:t xml:space="preserve">While maintaining a Christ </w:t>
      </w:r>
      <w:r w:rsidR="00AE495F" w:rsidRPr="002C2F85">
        <w:rPr>
          <w:rFonts w:ascii="Calisto MT" w:hAnsi="Calisto MT"/>
          <w:sz w:val="22"/>
          <w:szCs w:val="22"/>
        </w:rPr>
        <w:t>centered</w:t>
      </w:r>
      <w:r w:rsidRPr="002C2F85">
        <w:rPr>
          <w:rFonts w:ascii="Calisto MT" w:hAnsi="Calisto MT"/>
          <w:sz w:val="22"/>
          <w:szCs w:val="22"/>
        </w:rPr>
        <w:t xml:space="preserve"> focus to the learning environment, King’s Kids Playschool also adheres to a learning philosophy c</w:t>
      </w:r>
      <w:r w:rsidR="00B45A03">
        <w:rPr>
          <w:rFonts w:ascii="Calisto MT" w:hAnsi="Calisto MT"/>
          <w:sz w:val="22"/>
          <w:szCs w:val="22"/>
        </w:rPr>
        <w:t xml:space="preserve">alled “learning through play”. </w:t>
      </w:r>
      <w:r w:rsidRPr="002C2F85">
        <w:rPr>
          <w:rFonts w:ascii="Calisto MT" w:hAnsi="Calisto MT"/>
          <w:sz w:val="22"/>
          <w:szCs w:val="22"/>
        </w:rPr>
        <w:t>This is a well-established early childhood philosophy that has been wi</w:t>
      </w:r>
      <w:r w:rsidR="00B45A03">
        <w:rPr>
          <w:rFonts w:ascii="Calisto MT" w:hAnsi="Calisto MT"/>
          <w:sz w:val="22"/>
          <w:szCs w:val="22"/>
        </w:rPr>
        <w:t xml:space="preserve">dely adopted around the world. </w:t>
      </w:r>
      <w:r w:rsidRPr="002C2F85">
        <w:rPr>
          <w:rFonts w:ascii="Calisto MT" w:hAnsi="Calisto MT"/>
          <w:sz w:val="22"/>
          <w:szCs w:val="22"/>
        </w:rPr>
        <w:t xml:space="preserve">Early childhood educators believe that physical, social, emotional and intellectual development is achieved through various </w:t>
      </w:r>
      <w:r w:rsidR="00CB0CB3">
        <w:rPr>
          <w:rFonts w:ascii="Calisto MT" w:hAnsi="Calisto MT"/>
          <w:sz w:val="22"/>
          <w:szCs w:val="22"/>
        </w:rPr>
        <w:t xml:space="preserve">types of play. </w:t>
      </w:r>
      <w:r w:rsidRPr="002C2F85">
        <w:rPr>
          <w:rFonts w:ascii="Calisto MT" w:hAnsi="Calisto MT"/>
          <w:sz w:val="22"/>
          <w:szCs w:val="22"/>
        </w:rPr>
        <w:t xml:space="preserve">This is a natural approach to learning.   </w:t>
      </w:r>
    </w:p>
    <w:p w14:paraId="047537CD" w14:textId="794E8466" w:rsidR="00412C78" w:rsidRPr="002C2F85" w:rsidRDefault="005A71D2" w:rsidP="002C2F85">
      <w:pPr>
        <w:spacing w:after="120" w:line="288" w:lineRule="auto"/>
        <w:ind w:right="691"/>
        <w:rPr>
          <w:rFonts w:ascii="Calisto MT" w:hAnsi="Calisto MT"/>
          <w:sz w:val="22"/>
          <w:szCs w:val="22"/>
        </w:rPr>
      </w:pPr>
      <w:r w:rsidRPr="002C2F85">
        <w:rPr>
          <w:rFonts w:ascii="Calisto MT" w:hAnsi="Calisto MT"/>
          <w:sz w:val="22"/>
          <w:szCs w:val="22"/>
        </w:rPr>
        <w:t xml:space="preserve">Through the use of a variety of play </w:t>
      </w:r>
      <w:r w:rsidR="00AE495F" w:rsidRPr="002C2F85">
        <w:rPr>
          <w:rFonts w:ascii="Calisto MT" w:hAnsi="Calisto MT"/>
          <w:sz w:val="22"/>
          <w:szCs w:val="22"/>
        </w:rPr>
        <w:t>centers</w:t>
      </w:r>
      <w:r w:rsidRPr="002C2F85">
        <w:rPr>
          <w:rFonts w:ascii="Calisto MT" w:hAnsi="Calisto MT"/>
          <w:sz w:val="22"/>
          <w:szCs w:val="22"/>
        </w:rPr>
        <w:t xml:space="preserve"> and “themes” our objective is to stimulate the senses of the children, resulting in different and imaginative play outcomes. Engaging children in creative activities that include touching, manipulating, </w:t>
      </w:r>
      <w:r w:rsidR="00B45A03" w:rsidRPr="002C2F85">
        <w:rPr>
          <w:rFonts w:ascii="Calisto MT" w:hAnsi="Calisto MT"/>
          <w:sz w:val="22"/>
          <w:szCs w:val="22"/>
        </w:rPr>
        <w:t>exploring,</w:t>
      </w:r>
      <w:r w:rsidRPr="002C2F85">
        <w:rPr>
          <w:rFonts w:ascii="Calisto MT" w:hAnsi="Calisto MT"/>
          <w:sz w:val="22"/>
          <w:szCs w:val="22"/>
        </w:rPr>
        <w:t xml:space="preserve"> and testing gives them the opportunity to find ou</w:t>
      </w:r>
      <w:r w:rsidR="00B45A03">
        <w:rPr>
          <w:rFonts w:ascii="Calisto MT" w:hAnsi="Calisto MT"/>
          <w:sz w:val="22"/>
          <w:szCs w:val="22"/>
        </w:rPr>
        <w:t xml:space="preserve">t about the world around them. </w:t>
      </w:r>
      <w:r w:rsidRPr="002C2F85">
        <w:rPr>
          <w:rFonts w:ascii="Calisto MT" w:hAnsi="Calisto MT"/>
          <w:sz w:val="22"/>
          <w:szCs w:val="22"/>
        </w:rPr>
        <w:t>Whether scribbling with crayons, feeling sand between their fingers, or playing with / observing others play, children are actively involved in</w:t>
      </w:r>
      <w:r w:rsidR="00B45A03">
        <w:rPr>
          <w:rFonts w:ascii="Calisto MT" w:hAnsi="Calisto MT"/>
          <w:sz w:val="22"/>
          <w:szCs w:val="22"/>
        </w:rPr>
        <w:t xml:space="preserve"> healthy, meaningful learning. </w:t>
      </w:r>
      <w:r w:rsidRPr="002C2F85">
        <w:rPr>
          <w:rFonts w:ascii="Calisto MT" w:hAnsi="Calisto MT"/>
          <w:sz w:val="22"/>
          <w:szCs w:val="22"/>
        </w:rPr>
        <w:t>Each child will experience meaningful play in their own special and unique way.</w:t>
      </w:r>
    </w:p>
    <w:p w14:paraId="1FEA6693" w14:textId="77777777" w:rsidR="00412C78" w:rsidRPr="002C2F85" w:rsidRDefault="005A71D2" w:rsidP="002C2F85">
      <w:pPr>
        <w:spacing w:after="120" w:line="288" w:lineRule="auto"/>
        <w:ind w:right="691"/>
        <w:rPr>
          <w:rFonts w:ascii="Calisto MT" w:hAnsi="Calisto MT"/>
          <w:sz w:val="22"/>
          <w:szCs w:val="22"/>
        </w:rPr>
      </w:pPr>
      <w:r w:rsidRPr="002C2F85">
        <w:rPr>
          <w:rFonts w:ascii="Calisto MT" w:hAnsi="Calisto MT"/>
          <w:sz w:val="22"/>
          <w:szCs w:val="22"/>
        </w:rPr>
        <w:t xml:space="preserve">We encourage individuality and provide an exciting variety of learning opportunities to foster a child’s natural curiosity. Social development is enhanced as interactions with other children and adults help children to find out about themselves and their relationship to others.  </w:t>
      </w:r>
    </w:p>
    <w:p w14:paraId="7E6DEA98" w14:textId="58640946" w:rsidR="00412C78" w:rsidRPr="002C2F85" w:rsidRDefault="005A71D2" w:rsidP="002C2F85">
      <w:pPr>
        <w:spacing w:after="120" w:line="288" w:lineRule="auto"/>
        <w:ind w:right="691"/>
        <w:rPr>
          <w:rFonts w:ascii="Calisto MT" w:hAnsi="Calisto MT"/>
          <w:sz w:val="22"/>
          <w:szCs w:val="22"/>
        </w:rPr>
      </w:pPr>
      <w:r w:rsidRPr="002C2F85">
        <w:rPr>
          <w:rFonts w:ascii="Calisto MT" w:hAnsi="Calisto MT"/>
          <w:sz w:val="22"/>
          <w:szCs w:val="22"/>
        </w:rPr>
        <w:t>We believe that this philosophy will help children develop self-confidence in their ability to learn, acquire appropriate social skills, and help with becoming a s</w:t>
      </w:r>
      <w:r w:rsidR="00B45A03">
        <w:rPr>
          <w:rFonts w:ascii="Calisto MT" w:hAnsi="Calisto MT"/>
          <w:sz w:val="22"/>
          <w:szCs w:val="22"/>
        </w:rPr>
        <w:t xml:space="preserve">elf-directed learner. </w:t>
      </w:r>
      <w:r w:rsidRPr="002C2F85">
        <w:rPr>
          <w:rFonts w:ascii="Calisto MT" w:hAnsi="Calisto MT"/>
          <w:sz w:val="22"/>
          <w:szCs w:val="22"/>
        </w:rPr>
        <w:t xml:space="preserve">King’s Kids Playschool strives to provide a variety of learning </w:t>
      </w:r>
      <w:r w:rsidR="00AE495F" w:rsidRPr="002C2F85">
        <w:rPr>
          <w:rFonts w:ascii="Calisto MT" w:hAnsi="Calisto MT"/>
          <w:sz w:val="22"/>
          <w:szCs w:val="22"/>
        </w:rPr>
        <w:t>centers</w:t>
      </w:r>
      <w:r w:rsidRPr="002C2F85">
        <w:rPr>
          <w:rFonts w:ascii="Calisto MT" w:hAnsi="Calisto MT"/>
          <w:sz w:val="22"/>
          <w:szCs w:val="22"/>
        </w:rPr>
        <w:t xml:space="preserve"> and activities that are flexible, creative and meet the needs of all of our </w:t>
      </w:r>
      <w:r w:rsidR="00AE495F" w:rsidRPr="002C2F85">
        <w:rPr>
          <w:rFonts w:ascii="Calisto MT" w:hAnsi="Calisto MT"/>
          <w:sz w:val="22"/>
          <w:szCs w:val="22"/>
        </w:rPr>
        <w:t>preschoolers</w:t>
      </w:r>
      <w:r w:rsidRPr="002C2F85">
        <w:rPr>
          <w:rFonts w:ascii="Calisto MT" w:hAnsi="Calisto MT"/>
          <w:sz w:val="22"/>
          <w:szCs w:val="22"/>
        </w:rPr>
        <w:t xml:space="preserve"> as a well paved foundation for future learning.</w:t>
      </w:r>
    </w:p>
    <w:p w14:paraId="59CDB736" w14:textId="77777777" w:rsidR="00412C78" w:rsidRDefault="005A71D2" w:rsidP="006769AD">
      <w:pPr>
        <w:pStyle w:val="Heading1"/>
      </w:pPr>
      <w:bookmarkStart w:id="2" w:name="_Toc360107451"/>
      <w:r>
        <w:lastRenderedPageBreak/>
        <w:t>People to Know</w:t>
      </w:r>
      <w:bookmarkEnd w:id="2"/>
    </w:p>
    <w:p w14:paraId="43FA8555" w14:textId="77777777" w:rsidR="00412C78" w:rsidRPr="000A6B35" w:rsidRDefault="005A71D2" w:rsidP="00ED1169">
      <w:pPr>
        <w:keepNext/>
        <w:spacing w:line="288" w:lineRule="auto"/>
        <w:ind w:left="720"/>
        <w:rPr>
          <w:rFonts w:ascii="Calisto MT" w:hAnsi="Calisto MT"/>
          <w:b/>
          <w:lang w:val="en-GB"/>
        </w:rPr>
      </w:pPr>
      <w:r w:rsidRPr="000A6B35">
        <w:rPr>
          <w:rFonts w:ascii="Calisto MT" w:hAnsi="Calisto MT"/>
          <w:b/>
          <w:lang w:val="en-GB"/>
        </w:rPr>
        <w:t xml:space="preserve">Playschool Teacher: </w:t>
      </w:r>
    </w:p>
    <w:p w14:paraId="7CD9EB3C" w14:textId="6B2EB9A5" w:rsidR="00412C78" w:rsidRPr="002C2F85" w:rsidRDefault="005A71D2" w:rsidP="00ED1169">
      <w:pPr>
        <w:keepNext/>
        <w:spacing w:line="288" w:lineRule="auto"/>
        <w:ind w:left="720"/>
        <w:rPr>
          <w:rFonts w:ascii="Calisto MT" w:hAnsi="Calisto MT"/>
          <w:sz w:val="22"/>
          <w:szCs w:val="22"/>
          <w:lang w:val="en-GB"/>
        </w:rPr>
      </w:pPr>
      <w:r w:rsidRPr="002C2F85">
        <w:rPr>
          <w:rFonts w:ascii="Calisto MT" w:hAnsi="Calisto MT"/>
          <w:sz w:val="22"/>
          <w:szCs w:val="22"/>
          <w:lang w:val="en-GB"/>
        </w:rPr>
        <w:t>K</w:t>
      </w:r>
      <w:r w:rsidR="00AD11C1">
        <w:rPr>
          <w:rFonts w:ascii="Calisto MT" w:hAnsi="Calisto MT"/>
          <w:sz w:val="22"/>
          <w:szCs w:val="22"/>
          <w:lang w:val="en-GB"/>
        </w:rPr>
        <w:t>arin’s main focus is on the day-to-</w:t>
      </w:r>
      <w:r w:rsidRPr="002C2F85">
        <w:rPr>
          <w:rFonts w:ascii="Calisto MT" w:hAnsi="Calisto MT"/>
          <w:sz w:val="22"/>
          <w:szCs w:val="22"/>
          <w:lang w:val="en-GB"/>
        </w:rPr>
        <w:t xml:space="preserve">day teaching responsibilities with your children. She will work with our Christian curriculum to plan and organize learning centres and activities in order to foster the spiritual, emotional, physical and cognitive development of King’s Kids students. </w:t>
      </w:r>
    </w:p>
    <w:p w14:paraId="4F226970" w14:textId="6625CCF1" w:rsidR="00412C78" w:rsidRPr="002C2F85" w:rsidRDefault="00EA22F9" w:rsidP="00ED1169">
      <w:pPr>
        <w:pStyle w:val="ListParagraph"/>
        <w:keepNext/>
        <w:numPr>
          <w:ilvl w:val="0"/>
          <w:numId w:val="1"/>
        </w:numPr>
        <w:tabs>
          <w:tab w:val="clear" w:pos="360"/>
          <w:tab w:val="num" w:pos="720"/>
        </w:tabs>
        <w:spacing w:after="120" w:line="288" w:lineRule="auto"/>
        <w:ind w:left="1080" w:hanging="360"/>
        <w:rPr>
          <w:rFonts w:ascii="Calisto MT" w:hAnsi="Calisto MT"/>
          <w:sz w:val="22"/>
          <w:szCs w:val="22"/>
        </w:rPr>
      </w:pPr>
      <w:r>
        <w:rPr>
          <w:rFonts w:ascii="Calisto MT" w:hAnsi="Calisto MT"/>
          <w:sz w:val="22"/>
          <w:szCs w:val="22"/>
        </w:rPr>
        <w:t>Mrs</w:t>
      </w:r>
      <w:r w:rsidR="00CB0CB3">
        <w:rPr>
          <w:rFonts w:ascii="Calisto MT" w:hAnsi="Calisto MT"/>
          <w:sz w:val="22"/>
          <w:szCs w:val="22"/>
        </w:rPr>
        <w:t>.</w:t>
      </w:r>
      <w:r w:rsidR="005A71D2" w:rsidRPr="002C2F85">
        <w:rPr>
          <w:rFonts w:ascii="Calisto MT" w:hAnsi="Calisto MT"/>
          <w:sz w:val="22"/>
          <w:szCs w:val="22"/>
        </w:rPr>
        <w:t xml:space="preserve"> Karin de</w:t>
      </w:r>
      <w:r>
        <w:rPr>
          <w:rFonts w:ascii="Calisto MT" w:hAnsi="Calisto MT"/>
          <w:sz w:val="22"/>
          <w:szCs w:val="22"/>
        </w:rPr>
        <w:t xml:space="preserve"> </w:t>
      </w:r>
      <w:r w:rsidR="005A71D2" w:rsidRPr="002C2F85">
        <w:rPr>
          <w:rFonts w:ascii="Calisto MT" w:hAnsi="Calisto MT"/>
          <w:sz w:val="22"/>
          <w:szCs w:val="22"/>
        </w:rPr>
        <w:t>Klerk email</w:t>
      </w:r>
      <w:r w:rsidR="005A71D2" w:rsidRPr="00980B12">
        <w:rPr>
          <w:rFonts w:ascii="Calisto MT" w:hAnsi="Calisto MT"/>
          <w:color w:val="auto"/>
          <w:sz w:val="22"/>
          <w:szCs w:val="22"/>
        </w:rPr>
        <w:t xml:space="preserve">: </w:t>
      </w:r>
      <w:hyperlink r:id="rId10" w:history="1">
        <w:r w:rsidR="005A71D2" w:rsidRPr="00CB0CB3">
          <w:rPr>
            <w:rStyle w:val="Hyperlink1"/>
            <w:rFonts w:ascii="Calisto MT" w:hAnsi="Calisto MT"/>
            <w:color w:val="auto"/>
            <w:szCs w:val="22"/>
          </w:rPr>
          <w:t>mtkings@telus.net</w:t>
        </w:r>
      </w:hyperlink>
      <w:r w:rsidR="00B45A03">
        <w:rPr>
          <w:rFonts w:ascii="Calisto MT" w:hAnsi="Calisto MT"/>
          <w:sz w:val="22"/>
          <w:szCs w:val="22"/>
        </w:rPr>
        <w:t xml:space="preserve">  or </w:t>
      </w:r>
      <w:r w:rsidR="005A71D2" w:rsidRPr="002C2F85">
        <w:rPr>
          <w:rFonts w:ascii="Calisto MT" w:hAnsi="Calisto MT"/>
          <w:sz w:val="22"/>
          <w:szCs w:val="22"/>
        </w:rPr>
        <w:t xml:space="preserve"> 403-346-3798</w:t>
      </w:r>
    </w:p>
    <w:p w14:paraId="7633C547" w14:textId="77777777" w:rsidR="00412C78" w:rsidRPr="002C2F85" w:rsidRDefault="005A71D2" w:rsidP="00457054">
      <w:pPr>
        <w:spacing w:line="288" w:lineRule="auto"/>
        <w:ind w:left="720"/>
        <w:rPr>
          <w:rFonts w:ascii="Calisto MT" w:hAnsi="Calisto MT"/>
          <w:b/>
          <w:lang w:val="en-GB"/>
        </w:rPr>
      </w:pPr>
      <w:r w:rsidRPr="002C2F85">
        <w:rPr>
          <w:rFonts w:ascii="Calisto MT" w:hAnsi="Calisto MT"/>
          <w:b/>
          <w:lang w:val="en-GB"/>
        </w:rPr>
        <w:t xml:space="preserve">Playschool Committee Members: </w:t>
      </w:r>
    </w:p>
    <w:p w14:paraId="3B241B98" w14:textId="60F2B53C" w:rsidR="00412C78" w:rsidRPr="002C2F85" w:rsidRDefault="005A71D2" w:rsidP="002C2F85">
      <w:pPr>
        <w:spacing w:after="120" w:line="288" w:lineRule="auto"/>
        <w:ind w:left="720"/>
        <w:rPr>
          <w:rFonts w:ascii="Calisto MT" w:hAnsi="Calisto MT"/>
          <w:sz w:val="22"/>
          <w:szCs w:val="22"/>
          <w:lang w:val="en-GB"/>
        </w:rPr>
      </w:pPr>
      <w:r w:rsidRPr="002C2F85">
        <w:rPr>
          <w:rFonts w:ascii="Calisto MT" w:hAnsi="Calisto MT"/>
          <w:sz w:val="22"/>
          <w:szCs w:val="22"/>
          <w:lang w:val="en-GB"/>
        </w:rPr>
        <w:t>The playschool committee works on administrative duties that revolve around ensuring the playschool is functioning well and in accordance with our church mission goals as well as with provincial licensing regulations.  We are also available to parents to address any concerns regarding the playschool.  The playschool committee members are</w:t>
      </w:r>
      <w:r w:rsidR="002C2F85">
        <w:rPr>
          <w:rFonts w:ascii="Calisto MT" w:hAnsi="Calisto MT"/>
          <w:sz w:val="22"/>
          <w:szCs w:val="22"/>
          <w:lang w:val="en-GB"/>
        </w:rPr>
        <w:t>:</w:t>
      </w:r>
    </w:p>
    <w:p w14:paraId="73437826" w14:textId="77777777" w:rsidR="00412C78" w:rsidRPr="002C2F85" w:rsidRDefault="005A71D2" w:rsidP="002C2F85">
      <w:pPr>
        <w:pStyle w:val="BodyBullet"/>
        <w:numPr>
          <w:ilvl w:val="0"/>
          <w:numId w:val="16"/>
        </w:numPr>
        <w:spacing w:line="288" w:lineRule="auto"/>
        <w:ind w:left="1080"/>
        <w:rPr>
          <w:rFonts w:ascii="Calisto MT" w:hAnsi="Calisto MT"/>
          <w:position w:val="-2"/>
          <w:sz w:val="22"/>
          <w:szCs w:val="22"/>
          <w:lang w:val="en-GB"/>
        </w:rPr>
      </w:pPr>
      <w:r w:rsidRPr="002C2F85">
        <w:rPr>
          <w:rFonts w:ascii="Calisto MT" w:hAnsi="Calisto MT"/>
          <w:sz w:val="22"/>
          <w:szCs w:val="22"/>
          <w:lang w:val="en-GB"/>
        </w:rPr>
        <w:t>Don Hanson</w:t>
      </w:r>
    </w:p>
    <w:p w14:paraId="7E653327" w14:textId="77777777" w:rsidR="00412C78" w:rsidRPr="002C2F85" w:rsidRDefault="005A71D2" w:rsidP="002C2F85">
      <w:pPr>
        <w:pStyle w:val="BodyBullet"/>
        <w:numPr>
          <w:ilvl w:val="0"/>
          <w:numId w:val="16"/>
        </w:numPr>
        <w:spacing w:line="288" w:lineRule="auto"/>
        <w:ind w:left="1080"/>
        <w:rPr>
          <w:rFonts w:ascii="Calisto MT" w:hAnsi="Calisto MT"/>
          <w:position w:val="-2"/>
          <w:sz w:val="22"/>
          <w:szCs w:val="22"/>
          <w:lang w:val="en-GB"/>
        </w:rPr>
      </w:pPr>
      <w:r w:rsidRPr="002C2F85">
        <w:rPr>
          <w:rFonts w:ascii="Calisto MT" w:hAnsi="Calisto MT"/>
          <w:sz w:val="22"/>
          <w:szCs w:val="22"/>
          <w:lang w:val="en-GB"/>
        </w:rPr>
        <w:t xml:space="preserve">Laurie </w:t>
      </w:r>
      <w:proofErr w:type="spellStart"/>
      <w:r w:rsidRPr="002C2F85">
        <w:rPr>
          <w:rFonts w:ascii="Calisto MT" w:hAnsi="Calisto MT"/>
          <w:sz w:val="22"/>
          <w:szCs w:val="22"/>
          <w:lang w:val="en-GB"/>
        </w:rPr>
        <w:t>Resta</w:t>
      </w:r>
      <w:proofErr w:type="spellEnd"/>
    </w:p>
    <w:p w14:paraId="0B6847FF" w14:textId="460981EE" w:rsidR="00412C78" w:rsidRPr="002C2F85" w:rsidRDefault="005A71D2" w:rsidP="002C2F85">
      <w:pPr>
        <w:pStyle w:val="BodyBullet"/>
        <w:numPr>
          <w:ilvl w:val="0"/>
          <w:numId w:val="16"/>
        </w:numPr>
        <w:spacing w:after="120" w:line="288" w:lineRule="auto"/>
        <w:ind w:left="1080"/>
        <w:rPr>
          <w:rFonts w:ascii="Calisto MT" w:hAnsi="Calisto MT"/>
          <w:position w:val="-2"/>
          <w:sz w:val="22"/>
          <w:szCs w:val="22"/>
          <w:lang w:val="en-GB"/>
        </w:rPr>
      </w:pPr>
      <w:r w:rsidRPr="002C2F85">
        <w:rPr>
          <w:rFonts w:ascii="Calisto MT" w:hAnsi="Calisto MT"/>
          <w:sz w:val="22"/>
          <w:szCs w:val="22"/>
          <w:lang w:val="en-GB"/>
        </w:rPr>
        <w:t>Shell</w:t>
      </w:r>
      <w:r w:rsidR="0081774B" w:rsidRPr="002C2F85">
        <w:rPr>
          <w:rFonts w:ascii="Calisto MT" w:hAnsi="Calisto MT"/>
          <w:sz w:val="22"/>
          <w:szCs w:val="22"/>
          <w:lang w:val="en-GB"/>
        </w:rPr>
        <w:t>e</w:t>
      </w:r>
      <w:r w:rsidRPr="002C2F85">
        <w:rPr>
          <w:rFonts w:ascii="Calisto MT" w:hAnsi="Calisto MT"/>
          <w:sz w:val="22"/>
          <w:szCs w:val="22"/>
          <w:lang w:val="en-GB"/>
        </w:rPr>
        <w:t xml:space="preserve">y </w:t>
      </w:r>
      <w:proofErr w:type="spellStart"/>
      <w:r w:rsidRPr="002C2F85">
        <w:rPr>
          <w:rFonts w:ascii="Calisto MT" w:hAnsi="Calisto MT"/>
          <w:sz w:val="22"/>
          <w:szCs w:val="22"/>
          <w:lang w:val="en-GB"/>
        </w:rPr>
        <w:t>Alackson</w:t>
      </w:r>
      <w:proofErr w:type="spellEnd"/>
    </w:p>
    <w:p w14:paraId="618F3968" w14:textId="1176DF86" w:rsidR="00412C78" w:rsidRPr="002C2F85" w:rsidRDefault="005A71D2" w:rsidP="00457054">
      <w:pPr>
        <w:spacing w:after="120" w:line="288" w:lineRule="auto"/>
        <w:ind w:left="720"/>
        <w:rPr>
          <w:rFonts w:ascii="Calisto MT" w:hAnsi="Calisto MT"/>
          <w:sz w:val="22"/>
          <w:szCs w:val="22"/>
          <w:lang w:val="en-GB"/>
        </w:rPr>
      </w:pPr>
      <w:r w:rsidRPr="002C2F85">
        <w:rPr>
          <w:rFonts w:ascii="Calisto MT" w:hAnsi="Calisto MT"/>
          <w:sz w:val="22"/>
          <w:szCs w:val="22"/>
          <w:lang w:val="en-GB"/>
        </w:rPr>
        <w:t>You may contact the committee through the main church office at (4</w:t>
      </w:r>
      <w:r w:rsidR="00201AE8">
        <w:rPr>
          <w:rFonts w:ascii="Calisto MT" w:hAnsi="Calisto MT"/>
          <w:sz w:val="22"/>
          <w:szCs w:val="22"/>
          <w:lang w:val="en-GB"/>
        </w:rPr>
        <w:t>03-346-3798</w:t>
      </w:r>
      <w:r w:rsidR="0060521E">
        <w:rPr>
          <w:rFonts w:ascii="Calisto MT" w:hAnsi="Calisto MT"/>
          <w:sz w:val="22"/>
          <w:szCs w:val="22"/>
          <w:lang w:val="en-GB"/>
        </w:rPr>
        <w:t>) or by email at</w:t>
      </w:r>
      <w:r w:rsidRPr="002C2F85">
        <w:rPr>
          <w:rFonts w:ascii="Calisto MT" w:hAnsi="Calisto MT"/>
          <w:sz w:val="22"/>
          <w:szCs w:val="22"/>
          <w:lang w:val="en-GB"/>
        </w:rPr>
        <w:t xml:space="preserve"> </w:t>
      </w:r>
      <w:hyperlink r:id="rId11" w:history="1">
        <w:r w:rsidRPr="00CB0CB3">
          <w:rPr>
            <w:rFonts w:ascii="Calisto MT" w:hAnsi="Calisto MT"/>
            <w:color w:val="auto"/>
            <w:sz w:val="22"/>
            <w:szCs w:val="22"/>
            <w:u w:val="single"/>
            <w:lang w:val="en-GB"/>
          </w:rPr>
          <w:t>calvary@telusplanet.ne</w:t>
        </w:r>
        <w:r w:rsidRPr="00980B12">
          <w:rPr>
            <w:rFonts w:ascii="Calisto MT" w:hAnsi="Calisto MT"/>
            <w:color w:val="auto"/>
            <w:sz w:val="22"/>
            <w:szCs w:val="22"/>
            <w:u w:val="single"/>
            <w:lang w:val="en-GB"/>
          </w:rPr>
          <w:t>t</w:t>
        </w:r>
      </w:hyperlink>
      <w:proofErr w:type="gramStart"/>
      <w:r w:rsidR="00147275" w:rsidRPr="00980B12">
        <w:rPr>
          <w:rFonts w:ascii="Calisto MT" w:hAnsi="Calisto MT"/>
          <w:color w:val="auto"/>
          <w:sz w:val="22"/>
          <w:szCs w:val="22"/>
          <w:lang w:val="en-GB"/>
        </w:rPr>
        <w:t xml:space="preserve"> </w:t>
      </w:r>
      <w:r w:rsidR="00147275">
        <w:rPr>
          <w:rFonts w:ascii="Calisto MT" w:hAnsi="Calisto MT"/>
          <w:color w:val="auto"/>
          <w:sz w:val="22"/>
          <w:szCs w:val="22"/>
          <w:lang w:val="en-GB"/>
        </w:rPr>
        <w:t xml:space="preserve"> </w:t>
      </w:r>
      <w:r w:rsidR="00147275" w:rsidRPr="00980B12">
        <w:rPr>
          <w:rFonts w:ascii="Calisto MT" w:hAnsi="Calisto MT"/>
          <w:color w:val="auto"/>
          <w:sz w:val="22"/>
          <w:szCs w:val="22"/>
          <w:lang w:val="en-GB"/>
        </w:rPr>
        <w:t>You</w:t>
      </w:r>
      <w:proofErr w:type="gramEnd"/>
      <w:r w:rsidRPr="002C2F85">
        <w:rPr>
          <w:rFonts w:ascii="Calisto MT" w:hAnsi="Calisto MT"/>
          <w:sz w:val="22"/>
          <w:szCs w:val="22"/>
          <w:lang w:val="en-GB"/>
        </w:rPr>
        <w:t xml:space="preserve"> may also contact the committee throug</w:t>
      </w:r>
      <w:r w:rsidR="009632BD">
        <w:rPr>
          <w:rFonts w:ascii="Calisto MT" w:hAnsi="Calisto MT"/>
          <w:sz w:val="22"/>
          <w:szCs w:val="22"/>
          <w:lang w:val="en-GB"/>
        </w:rPr>
        <w:t xml:space="preserve">h Don </w:t>
      </w:r>
      <w:r w:rsidR="00147275">
        <w:rPr>
          <w:rFonts w:ascii="Calisto MT" w:hAnsi="Calisto MT"/>
          <w:sz w:val="22"/>
          <w:szCs w:val="22"/>
          <w:lang w:val="en-GB"/>
        </w:rPr>
        <w:t xml:space="preserve">at </w:t>
      </w:r>
      <w:hyperlink r:id="rId12" w:history="1">
        <w:r w:rsidRPr="00CB0CB3">
          <w:rPr>
            <w:rFonts w:ascii="Calisto MT" w:hAnsi="Calisto MT"/>
            <w:color w:val="auto"/>
            <w:sz w:val="22"/>
            <w:szCs w:val="22"/>
            <w:u w:val="single"/>
            <w:lang w:val="en-GB"/>
          </w:rPr>
          <w:t>dahanson@telus.net</w:t>
        </w:r>
      </w:hyperlink>
      <w:r w:rsidR="009632BD">
        <w:rPr>
          <w:rFonts w:ascii="Calisto MT" w:hAnsi="Calisto MT"/>
          <w:sz w:val="22"/>
          <w:szCs w:val="22"/>
          <w:lang w:val="en-GB"/>
        </w:rPr>
        <w:t xml:space="preserve"> </w:t>
      </w:r>
    </w:p>
    <w:p w14:paraId="4E9A3062" w14:textId="5C8F78E8" w:rsidR="00412C78" w:rsidRPr="00632BB2" w:rsidRDefault="00632BB2" w:rsidP="00457054">
      <w:pPr>
        <w:spacing w:after="120" w:line="288" w:lineRule="auto"/>
        <w:ind w:left="720"/>
        <w:rPr>
          <w:rFonts w:ascii="Calisto MT" w:hAnsi="Calisto MT"/>
          <w:b/>
          <w:lang w:val="en-GB"/>
        </w:rPr>
      </w:pPr>
      <w:r>
        <w:rPr>
          <w:rFonts w:ascii="Calisto MT" w:hAnsi="Calisto MT"/>
          <w:b/>
          <w:lang w:val="en-GB"/>
        </w:rPr>
        <w:t>Church Staff:</w:t>
      </w:r>
    </w:p>
    <w:p w14:paraId="0C3F0522" w14:textId="77777777" w:rsidR="00412C78" w:rsidRPr="00632BB2" w:rsidRDefault="005A71D2" w:rsidP="00632BB2">
      <w:pPr>
        <w:spacing w:line="288" w:lineRule="auto"/>
        <w:ind w:left="1440"/>
        <w:rPr>
          <w:rFonts w:ascii="Calisto MT" w:hAnsi="Calisto MT"/>
          <w:b/>
          <w:lang w:val="en-GB"/>
        </w:rPr>
      </w:pPr>
      <w:r w:rsidRPr="00632BB2">
        <w:rPr>
          <w:rFonts w:ascii="Calisto MT" w:hAnsi="Calisto MT"/>
          <w:b/>
          <w:lang w:val="en-GB"/>
        </w:rPr>
        <w:t>Pastoral Staff:</w:t>
      </w:r>
    </w:p>
    <w:p w14:paraId="3E1A8943" w14:textId="77777777" w:rsidR="009632BD" w:rsidRPr="00417C63" w:rsidRDefault="005A71D2" w:rsidP="00632BB2">
      <w:pPr>
        <w:pStyle w:val="ListParagraph"/>
        <w:numPr>
          <w:ilvl w:val="0"/>
          <w:numId w:val="4"/>
        </w:numPr>
        <w:tabs>
          <w:tab w:val="clear" w:pos="360"/>
          <w:tab w:val="num" w:pos="720"/>
        </w:tabs>
        <w:spacing w:after="0" w:line="288" w:lineRule="auto"/>
        <w:ind w:left="1800" w:hanging="360"/>
        <w:rPr>
          <w:rFonts w:ascii="Calisto MT" w:hAnsi="Calisto MT"/>
          <w:sz w:val="22"/>
          <w:szCs w:val="22"/>
        </w:rPr>
      </w:pPr>
      <w:r w:rsidRPr="00417C63">
        <w:rPr>
          <w:rFonts w:ascii="Calisto MT" w:hAnsi="Calisto MT"/>
          <w:sz w:val="22"/>
          <w:szCs w:val="22"/>
        </w:rPr>
        <w:t xml:space="preserve">Pastor Don </w:t>
      </w:r>
      <w:proofErr w:type="spellStart"/>
      <w:r w:rsidRPr="00417C63">
        <w:rPr>
          <w:rFonts w:ascii="Calisto MT" w:hAnsi="Calisto MT"/>
          <w:sz w:val="22"/>
          <w:szCs w:val="22"/>
        </w:rPr>
        <w:t>Hennig</w:t>
      </w:r>
      <w:proofErr w:type="spellEnd"/>
      <w:r w:rsidR="009632BD" w:rsidRPr="00417C63">
        <w:rPr>
          <w:rFonts w:ascii="Calisto MT" w:hAnsi="Calisto MT"/>
          <w:sz w:val="22"/>
          <w:szCs w:val="22"/>
        </w:rPr>
        <w:t xml:space="preserve"> (Senior Pastor)</w:t>
      </w:r>
    </w:p>
    <w:p w14:paraId="68B4A18C" w14:textId="1B109D58" w:rsidR="00412C78" w:rsidRPr="00417C63" w:rsidRDefault="005A71D2" w:rsidP="00632BB2">
      <w:pPr>
        <w:pStyle w:val="ListParagraph"/>
        <w:numPr>
          <w:ilvl w:val="0"/>
          <w:numId w:val="4"/>
        </w:numPr>
        <w:tabs>
          <w:tab w:val="clear" w:pos="360"/>
          <w:tab w:val="num" w:pos="720"/>
        </w:tabs>
        <w:spacing w:after="120" w:line="288" w:lineRule="auto"/>
        <w:ind w:left="1800" w:hanging="360"/>
        <w:rPr>
          <w:rFonts w:ascii="Calisto MT" w:hAnsi="Calisto MT"/>
          <w:sz w:val="22"/>
          <w:szCs w:val="22"/>
        </w:rPr>
      </w:pPr>
      <w:r w:rsidRPr="00417C63">
        <w:rPr>
          <w:rFonts w:ascii="Calisto MT" w:hAnsi="Calisto MT"/>
          <w:sz w:val="22"/>
          <w:szCs w:val="22"/>
        </w:rPr>
        <w:t xml:space="preserve">Pastor Peter Van </w:t>
      </w:r>
      <w:proofErr w:type="spellStart"/>
      <w:r w:rsidRPr="00417C63">
        <w:rPr>
          <w:rFonts w:ascii="Calisto MT" w:hAnsi="Calisto MT"/>
          <w:sz w:val="22"/>
          <w:szCs w:val="22"/>
        </w:rPr>
        <w:t>Katwyk</w:t>
      </w:r>
      <w:proofErr w:type="spellEnd"/>
      <w:r w:rsidRPr="00417C63">
        <w:rPr>
          <w:rFonts w:ascii="Calisto MT" w:hAnsi="Calisto MT"/>
          <w:sz w:val="22"/>
          <w:szCs w:val="22"/>
        </w:rPr>
        <w:t xml:space="preserve"> (Associate Pastor)</w:t>
      </w:r>
    </w:p>
    <w:p w14:paraId="74A65A89" w14:textId="77777777" w:rsidR="00412C78" w:rsidRPr="00417C63" w:rsidRDefault="005A71D2" w:rsidP="00632BB2">
      <w:pPr>
        <w:spacing w:after="120" w:line="288" w:lineRule="auto"/>
        <w:ind w:left="1440"/>
        <w:rPr>
          <w:rFonts w:ascii="Calisto MT" w:hAnsi="Calisto MT"/>
          <w:sz w:val="22"/>
          <w:szCs w:val="22"/>
          <w:lang w:val="en-GB"/>
        </w:rPr>
      </w:pPr>
      <w:r w:rsidRPr="00417C63">
        <w:rPr>
          <w:rFonts w:ascii="Calisto MT" w:hAnsi="Calisto MT"/>
          <w:sz w:val="22"/>
          <w:szCs w:val="22"/>
          <w:lang w:val="en-GB"/>
        </w:rPr>
        <w:t>Our pastoral staff are located in the main church area and will be adding to the children’s learning environment through ‘children’s church’, an activity tailored for preschool children to talk about various aspects of the Christian church from a Lutheran perspective.</w:t>
      </w:r>
    </w:p>
    <w:p w14:paraId="2CEC4271" w14:textId="25D004B6" w:rsidR="00412C78" w:rsidRPr="00632BB2" w:rsidRDefault="00632BB2" w:rsidP="00632BB2">
      <w:pPr>
        <w:spacing w:line="288" w:lineRule="auto"/>
        <w:ind w:left="1440"/>
        <w:rPr>
          <w:rFonts w:ascii="Calisto MT" w:hAnsi="Calisto MT"/>
          <w:b/>
          <w:lang w:val="en-GB"/>
        </w:rPr>
      </w:pPr>
      <w:r w:rsidRPr="00632BB2">
        <w:rPr>
          <w:rFonts w:ascii="Calisto MT" w:hAnsi="Calisto MT"/>
          <w:b/>
          <w:lang w:val="en-GB"/>
        </w:rPr>
        <w:t>Office Staff (ph. 403-346-3798 or email: calvary@telusplanet.net)</w:t>
      </w:r>
      <w:r>
        <w:rPr>
          <w:rFonts w:ascii="Calisto MT" w:hAnsi="Calisto MT"/>
          <w:b/>
          <w:lang w:val="en-GB"/>
        </w:rPr>
        <w:t>:</w:t>
      </w:r>
    </w:p>
    <w:p w14:paraId="12A65588" w14:textId="3803E222" w:rsidR="00632BB2" w:rsidRDefault="005A71D2" w:rsidP="00632BB2">
      <w:pPr>
        <w:pStyle w:val="ListParagraph"/>
        <w:numPr>
          <w:ilvl w:val="0"/>
          <w:numId w:val="5"/>
        </w:numPr>
        <w:tabs>
          <w:tab w:val="clear" w:pos="360"/>
          <w:tab w:val="num" w:pos="720"/>
        </w:tabs>
        <w:spacing w:after="0" w:line="288" w:lineRule="auto"/>
        <w:ind w:left="1800" w:hanging="360"/>
        <w:rPr>
          <w:rFonts w:ascii="Calisto MT" w:hAnsi="Calisto MT"/>
          <w:sz w:val="22"/>
          <w:szCs w:val="22"/>
        </w:rPr>
      </w:pPr>
      <w:r w:rsidRPr="00417C63">
        <w:rPr>
          <w:rFonts w:ascii="Calisto MT" w:hAnsi="Calisto MT"/>
          <w:sz w:val="22"/>
          <w:szCs w:val="22"/>
        </w:rPr>
        <w:t>De</w:t>
      </w:r>
      <w:r w:rsidR="00632BB2">
        <w:rPr>
          <w:rFonts w:ascii="Calisto MT" w:hAnsi="Calisto MT"/>
          <w:sz w:val="22"/>
          <w:szCs w:val="22"/>
        </w:rPr>
        <w:t xml:space="preserve">bbie </w:t>
      </w:r>
      <w:proofErr w:type="spellStart"/>
      <w:r w:rsidR="00632BB2">
        <w:rPr>
          <w:rFonts w:ascii="Calisto MT" w:hAnsi="Calisto MT"/>
          <w:sz w:val="22"/>
          <w:szCs w:val="22"/>
        </w:rPr>
        <w:t>Schroderus</w:t>
      </w:r>
      <w:proofErr w:type="spellEnd"/>
      <w:r w:rsidR="00632BB2">
        <w:rPr>
          <w:rFonts w:ascii="Calisto MT" w:hAnsi="Calisto MT"/>
          <w:sz w:val="22"/>
          <w:szCs w:val="22"/>
        </w:rPr>
        <w:t xml:space="preserve"> (office admin)</w:t>
      </w:r>
    </w:p>
    <w:p w14:paraId="7EBDA883" w14:textId="122C0D1D" w:rsidR="00412C78" w:rsidRPr="00417C63" w:rsidRDefault="005A71D2" w:rsidP="00632BB2">
      <w:pPr>
        <w:pStyle w:val="ListParagraph"/>
        <w:numPr>
          <w:ilvl w:val="0"/>
          <w:numId w:val="5"/>
        </w:numPr>
        <w:tabs>
          <w:tab w:val="clear" w:pos="360"/>
          <w:tab w:val="num" w:pos="720"/>
        </w:tabs>
        <w:spacing w:after="120" w:line="288" w:lineRule="auto"/>
        <w:ind w:left="1800" w:hanging="360"/>
        <w:rPr>
          <w:rFonts w:ascii="Calisto MT" w:hAnsi="Calisto MT"/>
          <w:sz w:val="22"/>
          <w:szCs w:val="22"/>
        </w:rPr>
      </w:pPr>
      <w:r w:rsidRPr="00417C63">
        <w:rPr>
          <w:rFonts w:ascii="Calisto MT" w:hAnsi="Calisto MT"/>
          <w:sz w:val="22"/>
          <w:szCs w:val="22"/>
        </w:rPr>
        <w:t xml:space="preserve">Helen Van </w:t>
      </w:r>
      <w:proofErr w:type="spellStart"/>
      <w:r w:rsidRPr="00417C63">
        <w:rPr>
          <w:rFonts w:ascii="Calisto MT" w:hAnsi="Calisto MT"/>
          <w:sz w:val="22"/>
          <w:szCs w:val="22"/>
        </w:rPr>
        <w:t>Katwyk</w:t>
      </w:r>
      <w:proofErr w:type="spellEnd"/>
      <w:r w:rsidRPr="00417C63">
        <w:rPr>
          <w:rFonts w:ascii="Calisto MT" w:hAnsi="Calisto MT"/>
          <w:sz w:val="22"/>
          <w:szCs w:val="22"/>
        </w:rPr>
        <w:t xml:space="preserve"> (admin assistant)</w:t>
      </w:r>
    </w:p>
    <w:p w14:paraId="4CF6A406" w14:textId="11856450" w:rsidR="00412C78" w:rsidRPr="00417C63" w:rsidRDefault="005A71D2" w:rsidP="00632BB2">
      <w:pPr>
        <w:spacing w:after="120" w:line="288" w:lineRule="auto"/>
        <w:ind w:left="1440"/>
        <w:rPr>
          <w:rFonts w:ascii="Calisto MT" w:hAnsi="Calisto MT"/>
          <w:sz w:val="22"/>
          <w:szCs w:val="22"/>
          <w:lang w:val="en-GB"/>
        </w:rPr>
      </w:pPr>
      <w:r w:rsidRPr="00417C63">
        <w:rPr>
          <w:rFonts w:ascii="Calisto MT" w:hAnsi="Calisto MT"/>
          <w:sz w:val="22"/>
          <w:szCs w:val="22"/>
          <w:lang w:val="en-GB"/>
        </w:rPr>
        <w:t>Deb</w:t>
      </w:r>
      <w:r w:rsidR="00632BB2">
        <w:rPr>
          <w:rFonts w:ascii="Calisto MT" w:hAnsi="Calisto MT"/>
          <w:sz w:val="22"/>
          <w:szCs w:val="22"/>
          <w:lang w:val="en-GB"/>
        </w:rPr>
        <w:t>bie</w:t>
      </w:r>
      <w:r w:rsidRPr="00417C63">
        <w:rPr>
          <w:rFonts w:ascii="Calisto MT" w:hAnsi="Calisto MT"/>
          <w:sz w:val="22"/>
          <w:szCs w:val="22"/>
          <w:lang w:val="en-GB"/>
        </w:rPr>
        <w:t xml:space="preserve"> is our church office administrator and is located in the main church area. She will normally be around during playschool class hours. Deb</w:t>
      </w:r>
      <w:r w:rsidR="00632BB2">
        <w:rPr>
          <w:rFonts w:ascii="Calisto MT" w:hAnsi="Calisto MT"/>
          <w:sz w:val="22"/>
          <w:szCs w:val="22"/>
          <w:lang w:val="en-GB"/>
        </w:rPr>
        <w:t>bie</w:t>
      </w:r>
      <w:r w:rsidRPr="00417C63">
        <w:rPr>
          <w:rFonts w:ascii="Calisto MT" w:hAnsi="Calisto MT"/>
          <w:sz w:val="22"/>
          <w:szCs w:val="22"/>
          <w:lang w:val="en-GB"/>
        </w:rPr>
        <w:t xml:space="preserve"> will be your contact for handling of registration and monthly fee instalments.</w:t>
      </w:r>
    </w:p>
    <w:p w14:paraId="2CFF4C87" w14:textId="5F345E62" w:rsidR="00412C78" w:rsidRDefault="00EA22F9" w:rsidP="006769AD">
      <w:pPr>
        <w:pStyle w:val="Heading1"/>
      </w:pPr>
      <w:bookmarkStart w:id="3" w:name="_Toc360107452"/>
      <w:r>
        <w:lastRenderedPageBreak/>
        <w:t>Hours of Operation for 201</w:t>
      </w:r>
      <w:r w:rsidR="00B81565">
        <w:t>7</w:t>
      </w:r>
      <w:r>
        <w:t>-201</w:t>
      </w:r>
      <w:r w:rsidR="00B81565">
        <w:t>8</w:t>
      </w:r>
      <w:bookmarkEnd w:id="3"/>
    </w:p>
    <w:p w14:paraId="5927A26B" w14:textId="3C7EB1C0" w:rsidR="00412C78" w:rsidRPr="0096745C" w:rsidRDefault="005A71D2" w:rsidP="00384748">
      <w:pPr>
        <w:keepNext/>
        <w:spacing w:after="120" w:line="288" w:lineRule="auto"/>
        <w:rPr>
          <w:rFonts w:ascii="Calisto MT" w:hAnsi="Calisto MT"/>
          <w:b/>
          <w:sz w:val="22"/>
          <w:szCs w:val="22"/>
          <w:lang w:val="en-GB"/>
        </w:rPr>
      </w:pPr>
      <w:r w:rsidRPr="0096745C">
        <w:rPr>
          <w:rFonts w:ascii="Calisto MT" w:hAnsi="Calisto MT"/>
          <w:b/>
          <w:sz w:val="22"/>
          <w:szCs w:val="22"/>
          <w:lang w:val="en-GB"/>
        </w:rPr>
        <w:t xml:space="preserve">School Term: </w:t>
      </w:r>
      <w:r w:rsidR="00EA22F9">
        <w:rPr>
          <w:rFonts w:ascii="Calisto MT" w:hAnsi="Calisto MT"/>
          <w:b/>
          <w:sz w:val="22"/>
          <w:szCs w:val="22"/>
          <w:lang w:val="en-GB"/>
        </w:rPr>
        <w:t>Tuesday</w:t>
      </w:r>
      <w:r w:rsidR="0096745C">
        <w:rPr>
          <w:rFonts w:ascii="Calisto MT" w:hAnsi="Calisto MT"/>
          <w:b/>
          <w:sz w:val="22"/>
          <w:szCs w:val="22"/>
          <w:lang w:val="en-GB"/>
        </w:rPr>
        <w:t xml:space="preserve">, </w:t>
      </w:r>
      <w:r w:rsidR="00B81565">
        <w:rPr>
          <w:rFonts w:ascii="Calisto MT" w:hAnsi="Calisto MT"/>
          <w:b/>
          <w:sz w:val="22"/>
          <w:szCs w:val="22"/>
          <w:lang w:val="en-GB"/>
        </w:rPr>
        <w:t>September 12, 2017</w:t>
      </w:r>
      <w:r w:rsidRPr="0096745C">
        <w:rPr>
          <w:rFonts w:ascii="Calisto MT" w:hAnsi="Calisto MT"/>
          <w:b/>
          <w:sz w:val="22"/>
          <w:szCs w:val="22"/>
          <w:lang w:val="en-GB"/>
        </w:rPr>
        <w:t xml:space="preserve"> </w:t>
      </w:r>
      <w:r w:rsidR="00632BB2" w:rsidRPr="0096745C">
        <w:rPr>
          <w:rFonts w:ascii="Calisto MT" w:hAnsi="Calisto MT"/>
          <w:b/>
          <w:sz w:val="22"/>
          <w:szCs w:val="22"/>
          <w:lang w:val="en-GB"/>
        </w:rPr>
        <w:t>to</w:t>
      </w:r>
      <w:r w:rsidRPr="0096745C">
        <w:rPr>
          <w:rFonts w:ascii="Calisto MT" w:hAnsi="Calisto MT"/>
          <w:b/>
          <w:sz w:val="22"/>
          <w:szCs w:val="22"/>
          <w:lang w:val="en-GB"/>
        </w:rPr>
        <w:t xml:space="preserve"> </w:t>
      </w:r>
      <w:r w:rsidR="0096745C">
        <w:rPr>
          <w:rFonts w:ascii="Calisto MT" w:hAnsi="Calisto MT"/>
          <w:b/>
          <w:sz w:val="22"/>
          <w:szCs w:val="22"/>
          <w:lang w:val="en-GB"/>
        </w:rPr>
        <w:t xml:space="preserve">Thursday, </w:t>
      </w:r>
      <w:r w:rsidR="00EA22F9">
        <w:rPr>
          <w:rFonts w:ascii="Calisto MT" w:hAnsi="Calisto MT"/>
          <w:b/>
          <w:sz w:val="22"/>
          <w:szCs w:val="22"/>
          <w:lang w:val="en-GB"/>
        </w:rPr>
        <w:t xml:space="preserve">May </w:t>
      </w:r>
      <w:r w:rsidR="00B81565">
        <w:rPr>
          <w:rFonts w:ascii="Calisto MT" w:hAnsi="Calisto MT"/>
          <w:b/>
          <w:sz w:val="22"/>
          <w:szCs w:val="22"/>
          <w:lang w:val="en-GB"/>
        </w:rPr>
        <w:t>31, 2018</w:t>
      </w:r>
    </w:p>
    <w:p w14:paraId="608ED8BB" w14:textId="77777777" w:rsidR="00412C78" w:rsidRPr="00CA1F3B" w:rsidRDefault="005A71D2" w:rsidP="00384748">
      <w:pPr>
        <w:keepNext/>
        <w:spacing w:line="288" w:lineRule="auto"/>
        <w:rPr>
          <w:rFonts w:ascii="Calisto MT" w:hAnsi="Calisto MT"/>
          <w:b/>
          <w:sz w:val="22"/>
          <w:szCs w:val="22"/>
          <w:lang w:val="en-GB"/>
        </w:rPr>
      </w:pPr>
      <w:r w:rsidRPr="00CA1F3B">
        <w:rPr>
          <w:rFonts w:ascii="Calisto MT" w:hAnsi="Calisto MT"/>
          <w:b/>
          <w:sz w:val="22"/>
          <w:szCs w:val="22"/>
          <w:lang w:val="en-GB"/>
        </w:rPr>
        <w:t xml:space="preserve">Program Offerings: </w:t>
      </w:r>
    </w:p>
    <w:p w14:paraId="7BE1C8E0" w14:textId="77777777" w:rsidR="00412C78" w:rsidRPr="00632BB2" w:rsidRDefault="005A71D2" w:rsidP="00384748">
      <w:pPr>
        <w:pStyle w:val="ListParagraph"/>
        <w:keepNext/>
        <w:numPr>
          <w:ilvl w:val="0"/>
          <w:numId w:val="6"/>
        </w:numPr>
        <w:spacing w:after="0" w:line="288" w:lineRule="auto"/>
        <w:ind w:hanging="360"/>
        <w:rPr>
          <w:rFonts w:ascii="Calisto MT" w:hAnsi="Calisto MT"/>
          <w:sz w:val="22"/>
          <w:szCs w:val="22"/>
        </w:rPr>
      </w:pPr>
      <w:r w:rsidRPr="00632BB2">
        <w:rPr>
          <w:rFonts w:ascii="Calisto MT" w:hAnsi="Calisto MT"/>
          <w:sz w:val="22"/>
          <w:szCs w:val="22"/>
        </w:rPr>
        <w:t>Tuesday/Thursday morning class – 9:00 am to 11:30 am</w:t>
      </w:r>
    </w:p>
    <w:p w14:paraId="1FE446FE" w14:textId="77777777" w:rsidR="00412C78" w:rsidRPr="00632BB2" w:rsidRDefault="005A71D2" w:rsidP="00384748">
      <w:pPr>
        <w:pStyle w:val="ListParagraph"/>
        <w:keepNext/>
        <w:numPr>
          <w:ilvl w:val="0"/>
          <w:numId w:val="6"/>
        </w:numPr>
        <w:spacing w:after="0" w:line="288" w:lineRule="auto"/>
        <w:ind w:hanging="360"/>
        <w:rPr>
          <w:rFonts w:ascii="Calisto MT" w:hAnsi="Calisto MT"/>
          <w:sz w:val="22"/>
          <w:szCs w:val="22"/>
        </w:rPr>
      </w:pPr>
      <w:r w:rsidRPr="00632BB2">
        <w:rPr>
          <w:rFonts w:ascii="Calisto MT" w:hAnsi="Calisto MT"/>
          <w:sz w:val="22"/>
          <w:szCs w:val="22"/>
        </w:rPr>
        <w:t>Tuesday/Thursday extended class - 11:30 am to 1:00 pm (see note)</w:t>
      </w:r>
    </w:p>
    <w:p w14:paraId="5335D03F" w14:textId="35761666" w:rsidR="00412C78" w:rsidRPr="00632BB2" w:rsidRDefault="005A71D2" w:rsidP="00EA22F9">
      <w:pPr>
        <w:keepNext/>
        <w:tabs>
          <w:tab w:val="left" w:pos="360"/>
        </w:tabs>
        <w:spacing w:after="120" w:line="288" w:lineRule="auto"/>
        <w:rPr>
          <w:rFonts w:ascii="Calisto MT" w:hAnsi="Calisto MT"/>
          <w:sz w:val="22"/>
          <w:szCs w:val="22"/>
        </w:rPr>
      </w:pPr>
      <w:r w:rsidRPr="00632BB2">
        <w:rPr>
          <w:rFonts w:ascii="Calisto MT" w:hAnsi="Calisto MT"/>
          <w:sz w:val="22"/>
          <w:szCs w:val="22"/>
        </w:rPr>
        <w:tab/>
      </w:r>
      <w:r w:rsidRPr="00632BB2">
        <w:rPr>
          <w:rFonts w:ascii="Calisto MT" w:hAnsi="Calisto MT"/>
          <w:sz w:val="22"/>
          <w:szCs w:val="22"/>
        </w:rPr>
        <w:tab/>
      </w:r>
      <w:r w:rsidRPr="00CB0CB3">
        <w:rPr>
          <w:rFonts w:ascii="Calisto MT" w:hAnsi="Calisto MT"/>
          <w:b/>
          <w:sz w:val="22"/>
          <w:szCs w:val="22"/>
          <w:u w:val="single"/>
        </w:rPr>
        <w:t>Note:</w:t>
      </w:r>
      <w:r w:rsidRPr="00632BB2">
        <w:rPr>
          <w:rFonts w:ascii="Calisto MT" w:hAnsi="Calisto MT"/>
          <w:sz w:val="22"/>
          <w:szCs w:val="22"/>
        </w:rPr>
        <w:t xml:space="preserve">  The extended class is available once per week and is limited to 6 students each day.</w:t>
      </w:r>
    </w:p>
    <w:p w14:paraId="13DDB7BE" w14:textId="77777777" w:rsidR="00CA1F3B" w:rsidRDefault="005A71D2" w:rsidP="00CA1F3B">
      <w:pPr>
        <w:keepNext/>
        <w:spacing w:line="288" w:lineRule="auto"/>
        <w:rPr>
          <w:rFonts w:ascii="Calisto MT" w:hAnsi="Calisto MT"/>
          <w:sz w:val="22"/>
          <w:szCs w:val="22"/>
        </w:rPr>
      </w:pPr>
      <w:r w:rsidRPr="00CA1F3B">
        <w:rPr>
          <w:rFonts w:ascii="Calisto MT" w:hAnsi="Calisto MT"/>
          <w:b/>
          <w:sz w:val="22"/>
          <w:szCs w:val="22"/>
        </w:rPr>
        <w:t>Instructions for Drop Off &amp; Pick Up:</w:t>
      </w:r>
    </w:p>
    <w:p w14:paraId="5282E391" w14:textId="3FB6B06A" w:rsidR="00412C78" w:rsidRPr="00632BB2" w:rsidRDefault="005A71D2" w:rsidP="00216B8F">
      <w:pPr>
        <w:keepNext/>
        <w:spacing w:after="120" w:line="288" w:lineRule="auto"/>
        <w:rPr>
          <w:rFonts w:ascii="Calisto MT" w:hAnsi="Calisto MT"/>
          <w:sz w:val="22"/>
          <w:szCs w:val="22"/>
          <w:shd w:val="clear" w:color="auto" w:fill="FFFF00"/>
        </w:rPr>
      </w:pPr>
      <w:r w:rsidRPr="00632BB2">
        <w:rPr>
          <w:rFonts w:ascii="Calisto MT" w:hAnsi="Calisto MT"/>
          <w:sz w:val="22"/>
          <w:szCs w:val="22"/>
        </w:rPr>
        <w:t>We ask you and your child to arrive no sooner than 8:50am for classes.  In the interest of safety, please turn your child over to a staff member before leaving the playschool. Please ensure your child is well prepared for their day &amp; that they are ready for</w:t>
      </w:r>
      <w:r w:rsidR="00EA22F9">
        <w:rPr>
          <w:rFonts w:ascii="Calisto MT" w:hAnsi="Calisto MT"/>
          <w:sz w:val="22"/>
          <w:szCs w:val="22"/>
        </w:rPr>
        <w:t xml:space="preserve"> you to leave them in our care.</w:t>
      </w:r>
      <w:r w:rsidRPr="00632BB2">
        <w:rPr>
          <w:rFonts w:ascii="Calisto MT" w:hAnsi="Calisto MT"/>
          <w:sz w:val="22"/>
          <w:szCs w:val="22"/>
        </w:rPr>
        <w:t xml:space="preserve"> A punctual arrival at the above pick up times is also greatly appreciated</w:t>
      </w:r>
      <w:r w:rsidRPr="00632BB2">
        <w:rPr>
          <w:rFonts w:ascii="Calisto MT" w:hAnsi="Calisto MT"/>
          <w:sz w:val="22"/>
          <w:szCs w:val="22"/>
          <w:shd w:val="clear" w:color="auto" w:fill="FFFF00"/>
        </w:rPr>
        <w:t xml:space="preserve">. </w:t>
      </w:r>
      <w:r w:rsidRPr="00147275">
        <w:rPr>
          <w:rFonts w:ascii="Calisto MT" w:hAnsi="Calisto MT"/>
          <w:b/>
          <w:sz w:val="22"/>
          <w:szCs w:val="22"/>
          <w:shd w:val="clear" w:color="auto" w:fill="FFFF00"/>
        </w:rPr>
        <w:t>Please notify the teacher of an absence or late arrival via text (403-848-1275) or call the church office (403-346-3798).</w:t>
      </w:r>
    </w:p>
    <w:p w14:paraId="026113FC" w14:textId="77777777" w:rsidR="00412C78" w:rsidRPr="00632BB2" w:rsidRDefault="005A71D2" w:rsidP="00216B8F">
      <w:pPr>
        <w:keepNext/>
        <w:spacing w:after="120" w:line="288" w:lineRule="auto"/>
        <w:rPr>
          <w:rFonts w:ascii="Calisto MT" w:hAnsi="Calisto MT"/>
          <w:sz w:val="22"/>
          <w:szCs w:val="22"/>
        </w:rPr>
      </w:pPr>
      <w:r w:rsidRPr="00632BB2">
        <w:rPr>
          <w:rFonts w:ascii="Calisto MT" w:hAnsi="Calisto MT"/>
          <w:sz w:val="22"/>
          <w:szCs w:val="22"/>
        </w:rPr>
        <w:t xml:space="preserve">Sign In/Sign Out Sheet: Licensing guidelines require parents/caregivers to sign in children when dropping them off and sign out children when picking them up at the end of the day. The signature sheets will be kept on a clipboard in the entry area bulletin board. </w:t>
      </w:r>
    </w:p>
    <w:p w14:paraId="558D1318" w14:textId="03AA451B" w:rsidR="00412C78" w:rsidRPr="00ED529C" w:rsidRDefault="005A71D2" w:rsidP="00216B8F">
      <w:pPr>
        <w:keepNext/>
        <w:spacing w:after="120" w:line="288" w:lineRule="auto"/>
        <w:rPr>
          <w:rStyle w:val="Heading2Char"/>
          <w:rFonts w:ascii="Calisto MT" w:hAnsi="Calisto MT"/>
          <w:color w:val="000000"/>
          <w:sz w:val="22"/>
          <w:szCs w:val="22"/>
          <w:lang w:val="en-US"/>
        </w:rPr>
      </w:pPr>
      <w:r w:rsidRPr="00632BB2">
        <w:rPr>
          <w:rFonts w:ascii="Calisto MT" w:hAnsi="Calisto MT"/>
          <w:sz w:val="22"/>
          <w:szCs w:val="22"/>
        </w:rPr>
        <w:t xml:space="preserve">Your child will only be allowed to leave the playschool with the adult </w:t>
      </w:r>
      <w:r w:rsidR="00EA22F9">
        <w:rPr>
          <w:rFonts w:ascii="Calisto MT" w:hAnsi="Calisto MT"/>
          <w:sz w:val="22"/>
          <w:szCs w:val="22"/>
        </w:rPr>
        <w:t xml:space="preserve">who signed them in on arrival. </w:t>
      </w:r>
      <w:r w:rsidRPr="00632BB2">
        <w:rPr>
          <w:rFonts w:ascii="Calisto MT" w:hAnsi="Calisto MT"/>
          <w:sz w:val="22"/>
          <w:szCs w:val="22"/>
        </w:rPr>
        <w:t>If the child is to be collected by someone else, prior notice must be given and the person’s first and last name must be written at the bottom of the att</w:t>
      </w:r>
      <w:r w:rsidR="00EA22F9">
        <w:rPr>
          <w:rFonts w:ascii="Calisto MT" w:hAnsi="Calisto MT"/>
          <w:sz w:val="22"/>
          <w:szCs w:val="22"/>
        </w:rPr>
        <w:t>endance sheet.</w:t>
      </w:r>
      <w:r w:rsidRPr="00632BB2">
        <w:rPr>
          <w:rFonts w:ascii="Calisto MT" w:hAnsi="Calisto MT"/>
          <w:sz w:val="22"/>
          <w:szCs w:val="22"/>
        </w:rPr>
        <w:t xml:space="preserve"> The individual should be informed by you that they will be required to produce identification before the child will be released to their care.  The adult picking up the child is required to sign the attendance sheet to indicate they have done so. </w:t>
      </w:r>
    </w:p>
    <w:p w14:paraId="7AD69332" w14:textId="77777777" w:rsidR="006E64EC" w:rsidRDefault="005A71D2" w:rsidP="006E64EC">
      <w:pPr>
        <w:pStyle w:val="Heading1"/>
        <w:rPr>
          <w:rFonts w:ascii="Calisto MT" w:hAnsi="Calisto MT"/>
          <w:sz w:val="22"/>
          <w:szCs w:val="22"/>
          <w:lang w:val="en-GB"/>
        </w:rPr>
      </w:pPr>
      <w:bookmarkStart w:id="4" w:name="_Toc360107453"/>
      <w:r w:rsidRPr="00632BB2">
        <w:t>Holiday Closures &amp; Important Dates</w:t>
      </w:r>
      <w:bookmarkEnd w:id="4"/>
      <w:r>
        <w:rPr>
          <w:rFonts w:ascii="Times New Roman Bold" w:hAnsi="Times New Roman Bold"/>
          <w:lang w:val="en-GB"/>
        </w:rPr>
        <w:t xml:space="preserve"> </w:t>
      </w:r>
    </w:p>
    <w:p w14:paraId="20225A76" w14:textId="14D9DF26" w:rsidR="00412C78" w:rsidRPr="00457054" w:rsidRDefault="005A71D2" w:rsidP="00216B8F">
      <w:pPr>
        <w:tabs>
          <w:tab w:val="left" w:pos="720"/>
          <w:tab w:val="left" w:pos="1440"/>
          <w:tab w:val="left" w:pos="2160"/>
          <w:tab w:val="left" w:pos="2715"/>
        </w:tabs>
        <w:spacing w:after="120" w:line="288" w:lineRule="auto"/>
        <w:rPr>
          <w:rFonts w:ascii="Calisto MT" w:hAnsi="Calisto MT"/>
          <w:sz w:val="22"/>
          <w:szCs w:val="22"/>
          <w:lang w:val="en-GB"/>
        </w:rPr>
      </w:pPr>
      <w:r w:rsidRPr="00457054">
        <w:rPr>
          <w:rFonts w:ascii="Calisto MT" w:hAnsi="Calisto MT"/>
          <w:sz w:val="22"/>
          <w:szCs w:val="22"/>
          <w:lang w:val="en-GB"/>
        </w:rPr>
        <w:t>The following dates affect classes, church and/or playschool office closure:</w:t>
      </w:r>
    </w:p>
    <w:p w14:paraId="6C71A1FB" w14:textId="77C41348" w:rsidR="007709C4" w:rsidRDefault="00ED529C" w:rsidP="007709C4">
      <w:pPr>
        <w:keepNext/>
        <w:tabs>
          <w:tab w:val="left" w:pos="720"/>
          <w:tab w:val="left" w:leader="dot" w:pos="4320"/>
        </w:tabs>
        <w:autoSpaceDE w:val="0"/>
        <w:autoSpaceDN w:val="0"/>
        <w:adjustRightInd w:val="0"/>
        <w:spacing w:line="288" w:lineRule="auto"/>
        <w:rPr>
          <w:rFonts w:ascii="Calisto MT" w:hAnsi="Calisto MT"/>
          <w:color w:val="000000" w:themeColor="text1"/>
          <w:sz w:val="22"/>
          <w:szCs w:val="22"/>
        </w:rPr>
      </w:pPr>
      <w:r w:rsidRPr="00457054">
        <w:rPr>
          <w:rFonts w:ascii="Calisto MT" w:hAnsi="Calisto MT"/>
          <w:sz w:val="22"/>
          <w:szCs w:val="22"/>
          <w:lang w:val="en-GB"/>
        </w:rPr>
        <w:tab/>
      </w:r>
      <w:r w:rsidR="007709C4">
        <w:rPr>
          <w:rFonts w:ascii="Calisto MT" w:hAnsi="Calisto MT"/>
          <w:sz w:val="22"/>
          <w:szCs w:val="22"/>
        </w:rPr>
        <w:t>Orientation Day</w:t>
      </w:r>
      <w:r w:rsidR="007709C4">
        <w:rPr>
          <w:rFonts w:ascii="Calisto MT" w:hAnsi="Calisto MT"/>
          <w:sz w:val="22"/>
          <w:szCs w:val="22"/>
        </w:rPr>
        <w:tab/>
      </w:r>
      <w:r w:rsidR="00B81565">
        <w:rPr>
          <w:rFonts w:ascii="Calisto MT" w:hAnsi="Calisto MT"/>
          <w:sz w:val="22"/>
          <w:szCs w:val="22"/>
          <w:lang w:val="en-GB"/>
        </w:rPr>
        <w:t>Tuesday, September 12</w:t>
      </w:r>
      <w:r w:rsidR="007709C4">
        <w:rPr>
          <w:rFonts w:ascii="Calisto MT" w:hAnsi="Calisto MT"/>
          <w:sz w:val="22"/>
          <w:szCs w:val="22"/>
          <w:lang w:val="en-GB"/>
        </w:rPr>
        <w:t>, 201</w:t>
      </w:r>
      <w:r w:rsidR="00B81565">
        <w:rPr>
          <w:rFonts w:ascii="Calisto MT" w:hAnsi="Calisto MT"/>
          <w:sz w:val="22"/>
          <w:szCs w:val="22"/>
          <w:lang w:val="en-GB"/>
        </w:rPr>
        <w:t>7</w:t>
      </w:r>
    </w:p>
    <w:p w14:paraId="5E60099A" w14:textId="544AD8D3" w:rsidR="007709C4" w:rsidRPr="00530594" w:rsidRDefault="007709C4" w:rsidP="007709C4">
      <w:pPr>
        <w:keepNext/>
        <w:tabs>
          <w:tab w:val="left" w:pos="720"/>
          <w:tab w:val="left" w:leader="dot" w:pos="4320"/>
        </w:tabs>
        <w:autoSpaceDE w:val="0"/>
        <w:autoSpaceDN w:val="0"/>
        <w:adjustRightInd w:val="0"/>
        <w:spacing w:line="288" w:lineRule="auto"/>
        <w:rPr>
          <w:rFonts w:ascii="Calisto MT" w:hAnsi="Calisto MT"/>
          <w:color w:val="000000" w:themeColor="text1"/>
          <w:sz w:val="22"/>
          <w:szCs w:val="22"/>
        </w:rPr>
      </w:pPr>
      <w:r>
        <w:rPr>
          <w:rFonts w:ascii="Calisto MT" w:hAnsi="Calisto MT"/>
          <w:color w:val="000000" w:themeColor="text1"/>
          <w:sz w:val="22"/>
          <w:szCs w:val="22"/>
        </w:rPr>
        <w:tab/>
      </w:r>
      <w:r w:rsidRPr="00530594">
        <w:rPr>
          <w:rFonts w:ascii="Calisto MT" w:hAnsi="Calisto MT"/>
          <w:color w:val="000000" w:themeColor="text1"/>
          <w:sz w:val="22"/>
          <w:szCs w:val="22"/>
        </w:rPr>
        <w:t>First Day of Class</w:t>
      </w:r>
      <w:r w:rsidRPr="00530594">
        <w:rPr>
          <w:rFonts w:ascii="Calisto MT" w:hAnsi="Calisto MT"/>
          <w:color w:val="000000" w:themeColor="text1"/>
          <w:sz w:val="22"/>
          <w:szCs w:val="22"/>
        </w:rPr>
        <w:tab/>
      </w:r>
      <w:r w:rsidR="00B81565">
        <w:rPr>
          <w:rFonts w:ascii="Calisto MT" w:hAnsi="Calisto MT"/>
          <w:sz w:val="22"/>
          <w:szCs w:val="22"/>
          <w:lang w:val="en-GB"/>
        </w:rPr>
        <w:t>Thursday, September 14</w:t>
      </w:r>
      <w:r>
        <w:rPr>
          <w:rFonts w:ascii="Calisto MT" w:hAnsi="Calisto MT"/>
          <w:sz w:val="22"/>
          <w:szCs w:val="22"/>
          <w:lang w:val="en-GB"/>
        </w:rPr>
        <w:t>, 201</w:t>
      </w:r>
      <w:r w:rsidR="00B81565">
        <w:rPr>
          <w:rFonts w:ascii="Calisto MT" w:hAnsi="Calisto MT"/>
          <w:sz w:val="22"/>
          <w:szCs w:val="22"/>
          <w:lang w:val="en-GB"/>
        </w:rPr>
        <w:t>7</w:t>
      </w:r>
    </w:p>
    <w:p w14:paraId="255D4D9C" w14:textId="49E36E48" w:rsidR="007709C4" w:rsidRPr="00530594" w:rsidRDefault="007709C4" w:rsidP="007709C4">
      <w:pPr>
        <w:keepNext/>
        <w:tabs>
          <w:tab w:val="left" w:pos="720"/>
          <w:tab w:val="left" w:leader="dot" w:pos="4320"/>
        </w:tabs>
        <w:autoSpaceDE w:val="0"/>
        <w:autoSpaceDN w:val="0"/>
        <w:adjustRightInd w:val="0"/>
        <w:spacing w:line="288" w:lineRule="auto"/>
        <w:rPr>
          <w:rFonts w:ascii="Calisto MT" w:hAnsi="Calisto MT"/>
          <w:sz w:val="22"/>
          <w:szCs w:val="22"/>
        </w:rPr>
      </w:pPr>
      <w:r w:rsidRPr="00A43944">
        <w:rPr>
          <w:rFonts w:ascii="Calisto MT" w:hAnsi="Calisto MT"/>
          <w:color w:val="A40800"/>
          <w:sz w:val="22"/>
          <w:szCs w:val="22"/>
        </w:rPr>
        <w:tab/>
      </w:r>
      <w:r>
        <w:rPr>
          <w:rFonts w:ascii="Calisto MT" w:hAnsi="Calisto MT"/>
          <w:sz w:val="22"/>
          <w:szCs w:val="22"/>
        </w:rPr>
        <w:t>Fall Break</w:t>
      </w:r>
      <w:r>
        <w:rPr>
          <w:rFonts w:ascii="Calisto MT" w:hAnsi="Calisto MT"/>
          <w:sz w:val="22"/>
          <w:szCs w:val="22"/>
        </w:rPr>
        <w:tab/>
      </w:r>
      <w:r w:rsidR="00B81565">
        <w:rPr>
          <w:rFonts w:ascii="Calisto MT" w:hAnsi="Calisto MT"/>
          <w:sz w:val="22"/>
          <w:szCs w:val="22"/>
          <w:lang w:val="en-GB"/>
        </w:rPr>
        <w:t>November 9, 2017</w:t>
      </w:r>
    </w:p>
    <w:p w14:paraId="07772C66" w14:textId="2D180A68" w:rsidR="007709C4" w:rsidRDefault="007709C4" w:rsidP="007709C4">
      <w:pPr>
        <w:keepNext/>
        <w:tabs>
          <w:tab w:val="left" w:pos="720"/>
          <w:tab w:val="left" w:leader="dot" w:pos="4320"/>
        </w:tabs>
        <w:autoSpaceDE w:val="0"/>
        <w:autoSpaceDN w:val="0"/>
        <w:adjustRightInd w:val="0"/>
        <w:spacing w:line="288" w:lineRule="auto"/>
        <w:rPr>
          <w:rFonts w:ascii="Calisto MT" w:hAnsi="Calisto MT"/>
          <w:sz w:val="22"/>
          <w:szCs w:val="22"/>
          <w:lang w:val="en-GB"/>
        </w:rPr>
      </w:pPr>
      <w:r w:rsidRPr="00530594">
        <w:rPr>
          <w:rFonts w:ascii="Calisto MT" w:hAnsi="Calisto MT"/>
          <w:sz w:val="22"/>
          <w:szCs w:val="22"/>
        </w:rPr>
        <w:tab/>
      </w:r>
      <w:r>
        <w:rPr>
          <w:rFonts w:ascii="Calisto MT" w:hAnsi="Calisto MT"/>
          <w:sz w:val="22"/>
          <w:szCs w:val="22"/>
        </w:rPr>
        <w:t>Christmas Break</w:t>
      </w:r>
      <w:r>
        <w:rPr>
          <w:rFonts w:ascii="Calisto MT" w:hAnsi="Calisto MT"/>
          <w:sz w:val="22"/>
          <w:szCs w:val="22"/>
        </w:rPr>
        <w:tab/>
      </w:r>
      <w:r w:rsidR="00B81565">
        <w:rPr>
          <w:rFonts w:ascii="Calisto MT" w:hAnsi="Calisto MT"/>
          <w:sz w:val="22"/>
          <w:szCs w:val="22"/>
          <w:lang w:val="en-GB"/>
        </w:rPr>
        <w:t>December 22, 2017 - January 8, 2018</w:t>
      </w:r>
    </w:p>
    <w:p w14:paraId="55F52023" w14:textId="24D772C4" w:rsidR="00B81565" w:rsidRPr="00A43944" w:rsidRDefault="00B81565" w:rsidP="007709C4">
      <w:pPr>
        <w:keepNext/>
        <w:tabs>
          <w:tab w:val="left" w:pos="720"/>
          <w:tab w:val="left" w:leader="dot" w:pos="4320"/>
        </w:tabs>
        <w:autoSpaceDE w:val="0"/>
        <w:autoSpaceDN w:val="0"/>
        <w:adjustRightInd w:val="0"/>
        <w:spacing w:line="288" w:lineRule="auto"/>
        <w:rPr>
          <w:rFonts w:ascii="Calisto MT" w:hAnsi="Calisto MT"/>
          <w:sz w:val="22"/>
          <w:szCs w:val="22"/>
        </w:rPr>
      </w:pPr>
      <w:r>
        <w:rPr>
          <w:rFonts w:ascii="Calisto MT" w:hAnsi="Calisto MT"/>
          <w:sz w:val="22"/>
          <w:szCs w:val="22"/>
          <w:lang w:val="en-GB"/>
        </w:rPr>
        <w:tab/>
        <w:t>Open House</w:t>
      </w:r>
      <w:r>
        <w:rPr>
          <w:rFonts w:ascii="Calisto MT" w:hAnsi="Calisto MT"/>
          <w:sz w:val="22"/>
          <w:szCs w:val="22"/>
          <w:lang w:val="en-GB"/>
        </w:rPr>
        <w:tab/>
        <w:t>Tuesday, February 7, 2018 (6:30</w:t>
      </w:r>
      <w:r w:rsidR="00F34795">
        <w:rPr>
          <w:rFonts w:ascii="Calisto MT" w:hAnsi="Calisto MT"/>
          <w:sz w:val="22"/>
          <w:szCs w:val="22"/>
          <w:lang w:val="en-GB"/>
        </w:rPr>
        <w:t xml:space="preserve"> p.m.</w:t>
      </w:r>
      <w:r>
        <w:rPr>
          <w:rFonts w:ascii="Calisto MT" w:hAnsi="Calisto MT"/>
          <w:sz w:val="22"/>
          <w:szCs w:val="22"/>
          <w:lang w:val="en-GB"/>
        </w:rPr>
        <w:t xml:space="preserve"> - 8:00 p.m.)</w:t>
      </w:r>
    </w:p>
    <w:p w14:paraId="01EEE68D" w14:textId="4DD52AE8" w:rsidR="007709C4" w:rsidRPr="00A43944" w:rsidRDefault="007709C4" w:rsidP="007709C4">
      <w:pPr>
        <w:keepNext/>
        <w:tabs>
          <w:tab w:val="left" w:pos="720"/>
          <w:tab w:val="left" w:leader="dot" w:pos="4320"/>
        </w:tabs>
        <w:autoSpaceDE w:val="0"/>
        <w:autoSpaceDN w:val="0"/>
        <w:adjustRightInd w:val="0"/>
        <w:spacing w:line="288" w:lineRule="auto"/>
        <w:rPr>
          <w:rFonts w:ascii="Calisto MT" w:hAnsi="Calisto MT"/>
          <w:sz w:val="22"/>
          <w:szCs w:val="22"/>
        </w:rPr>
      </w:pPr>
      <w:r w:rsidRPr="00530594">
        <w:rPr>
          <w:rFonts w:ascii="Calisto MT" w:hAnsi="Calisto MT"/>
          <w:sz w:val="22"/>
          <w:szCs w:val="22"/>
        </w:rPr>
        <w:tab/>
      </w:r>
      <w:r>
        <w:rPr>
          <w:rFonts w:ascii="Calisto MT" w:hAnsi="Calisto MT"/>
          <w:sz w:val="22"/>
          <w:szCs w:val="22"/>
        </w:rPr>
        <w:t xml:space="preserve">Family Day/Mid-Winter Break </w:t>
      </w:r>
      <w:r>
        <w:rPr>
          <w:rFonts w:ascii="Calisto MT" w:hAnsi="Calisto MT"/>
          <w:sz w:val="22"/>
          <w:szCs w:val="22"/>
        </w:rPr>
        <w:tab/>
      </w:r>
      <w:r w:rsidRPr="00457054">
        <w:rPr>
          <w:rFonts w:ascii="Calisto MT" w:hAnsi="Calisto MT"/>
          <w:sz w:val="22"/>
          <w:szCs w:val="22"/>
          <w:lang w:val="en-GB"/>
        </w:rPr>
        <w:t xml:space="preserve">February </w:t>
      </w:r>
      <w:r w:rsidR="00B81565">
        <w:rPr>
          <w:rFonts w:ascii="Calisto MT" w:hAnsi="Calisto MT"/>
          <w:sz w:val="22"/>
          <w:szCs w:val="22"/>
          <w:lang w:val="en-GB"/>
        </w:rPr>
        <w:t>16</w:t>
      </w:r>
      <w:r>
        <w:rPr>
          <w:rFonts w:ascii="Calisto MT" w:hAnsi="Calisto MT"/>
          <w:sz w:val="22"/>
          <w:szCs w:val="22"/>
          <w:lang w:val="en-GB"/>
        </w:rPr>
        <w:t>, 201</w:t>
      </w:r>
      <w:r w:rsidR="00B81565">
        <w:rPr>
          <w:rFonts w:ascii="Calisto MT" w:hAnsi="Calisto MT"/>
          <w:sz w:val="22"/>
          <w:szCs w:val="22"/>
          <w:lang w:val="en-GB"/>
        </w:rPr>
        <w:t>8 - February 26, 2018</w:t>
      </w:r>
    </w:p>
    <w:p w14:paraId="450F6A1E" w14:textId="6B5F776E" w:rsidR="007709C4" w:rsidRPr="00A43944" w:rsidRDefault="007709C4" w:rsidP="007709C4">
      <w:pPr>
        <w:keepNext/>
        <w:tabs>
          <w:tab w:val="left" w:pos="720"/>
          <w:tab w:val="left" w:leader="dot" w:pos="4320"/>
        </w:tabs>
        <w:autoSpaceDE w:val="0"/>
        <w:autoSpaceDN w:val="0"/>
        <w:adjustRightInd w:val="0"/>
        <w:spacing w:line="288" w:lineRule="auto"/>
        <w:rPr>
          <w:rFonts w:ascii="Calisto MT" w:hAnsi="Calisto MT"/>
          <w:sz w:val="22"/>
          <w:szCs w:val="22"/>
        </w:rPr>
      </w:pPr>
      <w:r>
        <w:rPr>
          <w:rFonts w:ascii="Calisto MT" w:hAnsi="Calisto MT"/>
          <w:sz w:val="22"/>
          <w:szCs w:val="22"/>
        </w:rPr>
        <w:tab/>
        <w:t>Spring Break</w:t>
      </w:r>
      <w:r>
        <w:rPr>
          <w:rFonts w:ascii="Calisto MT" w:hAnsi="Calisto MT"/>
          <w:sz w:val="22"/>
          <w:szCs w:val="22"/>
        </w:rPr>
        <w:tab/>
      </w:r>
      <w:r w:rsidR="00B81565">
        <w:rPr>
          <w:rFonts w:ascii="Calisto MT" w:hAnsi="Calisto MT"/>
          <w:sz w:val="22"/>
          <w:szCs w:val="22"/>
          <w:lang w:val="en-GB"/>
        </w:rPr>
        <w:t>March 23, 2018</w:t>
      </w:r>
      <w:r>
        <w:rPr>
          <w:rFonts w:ascii="Calisto MT" w:hAnsi="Calisto MT"/>
          <w:sz w:val="22"/>
          <w:szCs w:val="22"/>
          <w:lang w:val="en-GB"/>
        </w:rPr>
        <w:t xml:space="preserve"> - April </w:t>
      </w:r>
      <w:r w:rsidR="00B81565">
        <w:rPr>
          <w:rFonts w:ascii="Calisto MT" w:hAnsi="Calisto MT"/>
          <w:sz w:val="22"/>
          <w:szCs w:val="22"/>
          <w:lang w:val="en-GB"/>
        </w:rPr>
        <w:t>2</w:t>
      </w:r>
      <w:r>
        <w:rPr>
          <w:rFonts w:ascii="Calisto MT" w:hAnsi="Calisto MT"/>
          <w:sz w:val="22"/>
          <w:szCs w:val="22"/>
          <w:lang w:val="en-GB"/>
        </w:rPr>
        <w:t>, 201</w:t>
      </w:r>
      <w:r w:rsidR="00B81565">
        <w:rPr>
          <w:rFonts w:ascii="Calisto MT" w:hAnsi="Calisto MT"/>
          <w:sz w:val="22"/>
          <w:szCs w:val="22"/>
          <w:lang w:val="en-GB"/>
        </w:rPr>
        <w:t>8</w:t>
      </w:r>
    </w:p>
    <w:p w14:paraId="7B66D1E5" w14:textId="22FEBB73" w:rsidR="007709C4" w:rsidRDefault="007709C4" w:rsidP="007709C4">
      <w:pPr>
        <w:keepNext/>
        <w:tabs>
          <w:tab w:val="left" w:pos="720"/>
          <w:tab w:val="left" w:leader="dot" w:pos="4320"/>
        </w:tabs>
        <w:autoSpaceDE w:val="0"/>
        <w:autoSpaceDN w:val="0"/>
        <w:adjustRightInd w:val="0"/>
        <w:spacing w:line="288" w:lineRule="auto"/>
        <w:rPr>
          <w:rFonts w:ascii="Calisto MT" w:hAnsi="Calisto MT"/>
          <w:sz w:val="22"/>
          <w:szCs w:val="22"/>
        </w:rPr>
      </w:pPr>
      <w:r>
        <w:rPr>
          <w:rFonts w:ascii="Calisto MT" w:hAnsi="Calisto MT"/>
          <w:sz w:val="22"/>
          <w:szCs w:val="22"/>
        </w:rPr>
        <w:tab/>
        <w:t>Last Day of Class</w:t>
      </w:r>
      <w:r>
        <w:rPr>
          <w:rFonts w:ascii="Calisto MT" w:hAnsi="Calisto MT"/>
          <w:sz w:val="22"/>
          <w:szCs w:val="22"/>
        </w:rPr>
        <w:tab/>
      </w:r>
      <w:r w:rsidRPr="00457054">
        <w:rPr>
          <w:rFonts w:ascii="Calisto MT" w:hAnsi="Calisto MT"/>
          <w:sz w:val="22"/>
          <w:szCs w:val="22"/>
          <w:lang w:val="en-GB"/>
        </w:rPr>
        <w:t>Tues</w:t>
      </w:r>
      <w:r>
        <w:rPr>
          <w:rFonts w:ascii="Calisto MT" w:hAnsi="Calisto MT"/>
          <w:sz w:val="22"/>
          <w:szCs w:val="22"/>
          <w:lang w:val="en-GB"/>
        </w:rPr>
        <w:t>day, May 2</w:t>
      </w:r>
      <w:r w:rsidR="00B81565">
        <w:rPr>
          <w:rFonts w:ascii="Calisto MT" w:hAnsi="Calisto MT"/>
          <w:sz w:val="22"/>
          <w:szCs w:val="22"/>
          <w:lang w:val="en-GB"/>
        </w:rPr>
        <w:t>9</w:t>
      </w:r>
      <w:r>
        <w:rPr>
          <w:rFonts w:ascii="Calisto MT" w:hAnsi="Calisto MT"/>
          <w:sz w:val="22"/>
          <w:szCs w:val="22"/>
          <w:lang w:val="en-GB"/>
        </w:rPr>
        <w:t>, 201</w:t>
      </w:r>
      <w:r w:rsidR="00B81565">
        <w:rPr>
          <w:rFonts w:ascii="Calisto MT" w:hAnsi="Calisto MT"/>
          <w:sz w:val="22"/>
          <w:szCs w:val="22"/>
          <w:lang w:val="en-GB"/>
        </w:rPr>
        <w:t>8</w:t>
      </w:r>
    </w:p>
    <w:p w14:paraId="23B0522F" w14:textId="51AF87AF" w:rsidR="00412C78" w:rsidRPr="007709C4" w:rsidRDefault="007709C4" w:rsidP="007709C4">
      <w:pPr>
        <w:keepNext/>
        <w:tabs>
          <w:tab w:val="left" w:pos="720"/>
          <w:tab w:val="left" w:leader="dot" w:pos="4320"/>
        </w:tabs>
        <w:autoSpaceDE w:val="0"/>
        <w:autoSpaceDN w:val="0"/>
        <w:adjustRightInd w:val="0"/>
        <w:spacing w:after="240" w:line="288" w:lineRule="auto"/>
        <w:rPr>
          <w:rFonts w:ascii="Calisto MT" w:hAnsi="Calisto MT"/>
          <w:sz w:val="22"/>
          <w:szCs w:val="22"/>
        </w:rPr>
      </w:pPr>
      <w:r>
        <w:rPr>
          <w:rFonts w:ascii="Calisto MT" w:hAnsi="Calisto MT"/>
          <w:sz w:val="22"/>
          <w:szCs w:val="22"/>
        </w:rPr>
        <w:tab/>
        <w:t>Graduation</w:t>
      </w:r>
      <w:r>
        <w:rPr>
          <w:rFonts w:ascii="Calisto MT" w:hAnsi="Calisto MT"/>
          <w:sz w:val="22"/>
          <w:szCs w:val="22"/>
        </w:rPr>
        <w:tab/>
      </w:r>
      <w:r>
        <w:rPr>
          <w:rFonts w:ascii="Calisto MT" w:hAnsi="Calisto MT"/>
          <w:sz w:val="22"/>
          <w:szCs w:val="22"/>
          <w:lang w:val="en-GB"/>
        </w:rPr>
        <w:t xml:space="preserve">Thursday, May </w:t>
      </w:r>
      <w:r w:rsidR="00B81565">
        <w:rPr>
          <w:rFonts w:ascii="Calisto MT" w:hAnsi="Calisto MT"/>
          <w:sz w:val="22"/>
          <w:szCs w:val="22"/>
          <w:lang w:val="en-GB"/>
        </w:rPr>
        <w:t>31</w:t>
      </w:r>
      <w:r w:rsidRPr="00457054">
        <w:rPr>
          <w:rFonts w:ascii="Calisto MT" w:hAnsi="Calisto MT"/>
          <w:sz w:val="22"/>
          <w:szCs w:val="22"/>
          <w:lang w:val="en-GB"/>
        </w:rPr>
        <w:t>, 201</w:t>
      </w:r>
      <w:r w:rsidR="00B81565">
        <w:rPr>
          <w:rFonts w:ascii="Calisto MT" w:hAnsi="Calisto MT"/>
          <w:sz w:val="22"/>
          <w:szCs w:val="22"/>
          <w:lang w:val="en-GB"/>
        </w:rPr>
        <w:t>8</w:t>
      </w:r>
    </w:p>
    <w:p w14:paraId="3E4DA9F8" w14:textId="77777777" w:rsidR="00412C78" w:rsidRPr="00502F0D" w:rsidRDefault="005A71D2" w:rsidP="00502F0D">
      <w:pPr>
        <w:pStyle w:val="Heading1"/>
      </w:pPr>
      <w:bookmarkStart w:id="5" w:name="_Toc360107454"/>
      <w:r w:rsidRPr="00502F0D">
        <w:t>Discipline Policy</w:t>
      </w:r>
      <w:bookmarkEnd w:id="5"/>
    </w:p>
    <w:p w14:paraId="447E6137" w14:textId="053E8F20" w:rsidR="00412C78" w:rsidRPr="00457054" w:rsidRDefault="005A71D2" w:rsidP="00457054">
      <w:pPr>
        <w:spacing w:after="120" w:line="288" w:lineRule="auto"/>
        <w:rPr>
          <w:rFonts w:ascii="Calisto MT" w:hAnsi="Calisto MT"/>
          <w:sz w:val="22"/>
          <w:szCs w:val="22"/>
        </w:rPr>
      </w:pPr>
      <w:r w:rsidRPr="00457054">
        <w:rPr>
          <w:rFonts w:ascii="Calisto MT" w:hAnsi="Calisto MT"/>
          <w:sz w:val="22"/>
          <w:szCs w:val="22"/>
        </w:rPr>
        <w:t xml:space="preserve">At King’s Kids </w:t>
      </w:r>
      <w:r w:rsidR="00384748">
        <w:rPr>
          <w:rFonts w:ascii="Calisto MT" w:hAnsi="Calisto MT"/>
          <w:sz w:val="22"/>
          <w:szCs w:val="22"/>
        </w:rPr>
        <w:t>P</w:t>
      </w:r>
      <w:r w:rsidRPr="00457054">
        <w:rPr>
          <w:rFonts w:ascii="Calisto MT" w:hAnsi="Calisto MT"/>
          <w:sz w:val="22"/>
          <w:szCs w:val="22"/>
        </w:rPr>
        <w:t>layschool</w:t>
      </w:r>
      <w:r w:rsidR="00384748">
        <w:rPr>
          <w:rFonts w:ascii="Calisto MT" w:hAnsi="Calisto MT"/>
          <w:sz w:val="22"/>
          <w:szCs w:val="22"/>
        </w:rPr>
        <w:t>,</w:t>
      </w:r>
      <w:r w:rsidRPr="00457054">
        <w:rPr>
          <w:rFonts w:ascii="Calisto MT" w:hAnsi="Calisto MT"/>
          <w:sz w:val="22"/>
          <w:szCs w:val="22"/>
        </w:rPr>
        <w:t xml:space="preserve"> a healthy social environment and </w:t>
      </w:r>
      <w:r w:rsidR="00B45A03" w:rsidRPr="00457054">
        <w:rPr>
          <w:rFonts w:ascii="Calisto MT" w:hAnsi="Calisto MT"/>
          <w:sz w:val="22"/>
          <w:szCs w:val="22"/>
        </w:rPr>
        <w:t>well being</w:t>
      </w:r>
      <w:r w:rsidRPr="00457054">
        <w:rPr>
          <w:rFonts w:ascii="Calisto MT" w:hAnsi="Calisto MT"/>
          <w:sz w:val="22"/>
          <w:szCs w:val="22"/>
        </w:rPr>
        <w:t xml:space="preserve"> of the entire group of children is very important. It is normal to expect preschool aged children to need time to get used to classroom routines and how to handle socializing with new people in a new environment. Karin is a </w:t>
      </w:r>
      <w:r w:rsidRPr="00457054">
        <w:rPr>
          <w:rFonts w:ascii="Calisto MT" w:hAnsi="Calisto MT"/>
          <w:sz w:val="22"/>
          <w:szCs w:val="22"/>
        </w:rPr>
        <w:lastRenderedPageBreak/>
        <w:t xml:space="preserve">dedicated teacher with many years of experience to guide the children and constantly reassure and remind the children of playschool routines. It is amazing to watch the children grow in understanding and begin to actively participate, in ‘their’ class, with ‘their’ friends, and ‘their’ teacher. </w:t>
      </w:r>
    </w:p>
    <w:p w14:paraId="3F6457D1" w14:textId="77777777" w:rsidR="00412C78" w:rsidRPr="00457054" w:rsidRDefault="005A71D2" w:rsidP="00457054">
      <w:pPr>
        <w:spacing w:after="120" w:line="288" w:lineRule="auto"/>
        <w:rPr>
          <w:rFonts w:ascii="Calisto MT" w:hAnsi="Calisto MT"/>
          <w:sz w:val="22"/>
          <w:szCs w:val="22"/>
        </w:rPr>
      </w:pPr>
      <w:r w:rsidRPr="00457054">
        <w:rPr>
          <w:rFonts w:ascii="Calisto MT" w:hAnsi="Calisto MT"/>
          <w:sz w:val="22"/>
          <w:szCs w:val="22"/>
        </w:rPr>
        <w:t xml:space="preserve">Karin will assess each situation of concern on an individual basis and address it accordingly. </w:t>
      </w:r>
      <w:proofErr w:type="spellStart"/>
      <w:r w:rsidRPr="00457054">
        <w:rPr>
          <w:rFonts w:ascii="Calisto MT" w:hAnsi="Calisto MT"/>
          <w:sz w:val="22"/>
          <w:szCs w:val="22"/>
        </w:rPr>
        <w:t>Behaviour</w:t>
      </w:r>
      <w:proofErr w:type="spellEnd"/>
      <w:r w:rsidRPr="00457054">
        <w:rPr>
          <w:rFonts w:ascii="Calisto MT" w:hAnsi="Calisto MT"/>
          <w:sz w:val="22"/>
          <w:szCs w:val="22"/>
        </w:rPr>
        <w:t xml:space="preserve"> that is disruptive to regular classroom routines and poses harm to the child and other children will be addressed. We encourage the use of “words” to express our feelings and when adult intervention is required to assist in a situation, the least restrictive alternative will be the first approach used.</w:t>
      </w:r>
    </w:p>
    <w:p w14:paraId="0789C8CB" w14:textId="55E8B8FB" w:rsidR="00412C78" w:rsidRPr="00457054" w:rsidRDefault="005A71D2" w:rsidP="00457054">
      <w:pPr>
        <w:spacing w:after="120" w:line="288" w:lineRule="auto"/>
        <w:rPr>
          <w:rFonts w:ascii="Calisto MT" w:hAnsi="Calisto MT"/>
          <w:sz w:val="22"/>
          <w:szCs w:val="22"/>
        </w:rPr>
      </w:pPr>
      <w:r w:rsidRPr="00457054">
        <w:rPr>
          <w:rFonts w:ascii="Calisto MT" w:hAnsi="Calisto MT"/>
          <w:sz w:val="22"/>
          <w:szCs w:val="22"/>
        </w:rPr>
        <w:t>We will always suggest first that words be used to express the feeli</w:t>
      </w:r>
      <w:r w:rsidR="00B45A03">
        <w:rPr>
          <w:rFonts w:ascii="Calisto MT" w:hAnsi="Calisto MT"/>
          <w:sz w:val="22"/>
          <w:szCs w:val="22"/>
        </w:rPr>
        <w:t xml:space="preserve">ngs the child is experiencing. </w:t>
      </w:r>
      <w:r w:rsidRPr="00457054">
        <w:rPr>
          <w:rFonts w:ascii="Calisto MT" w:hAnsi="Calisto MT"/>
          <w:sz w:val="22"/>
          <w:szCs w:val="22"/>
        </w:rPr>
        <w:t xml:space="preserve">If the child can express his or her feelings on their own then the adult will reinforce this expression and may assist the child to work out their difficulty, encouraging the child </w:t>
      </w:r>
      <w:r w:rsidR="00B45A03">
        <w:rPr>
          <w:rFonts w:ascii="Calisto MT" w:hAnsi="Calisto MT"/>
          <w:sz w:val="22"/>
          <w:szCs w:val="22"/>
        </w:rPr>
        <w:t xml:space="preserve">to use problem solving skills. </w:t>
      </w:r>
      <w:r w:rsidRPr="00457054">
        <w:rPr>
          <w:rFonts w:ascii="Calisto MT" w:hAnsi="Calisto MT"/>
          <w:sz w:val="22"/>
          <w:szCs w:val="22"/>
        </w:rPr>
        <w:t xml:space="preserve">If this proves to be ineffective then </w:t>
      </w:r>
      <w:r w:rsidR="00B45A03">
        <w:rPr>
          <w:rFonts w:ascii="Calisto MT" w:hAnsi="Calisto MT"/>
          <w:sz w:val="22"/>
          <w:szCs w:val="22"/>
        </w:rPr>
        <w:t xml:space="preserve">redirection will be exercised. </w:t>
      </w:r>
      <w:r w:rsidRPr="00457054">
        <w:rPr>
          <w:rFonts w:ascii="Calisto MT" w:hAnsi="Calisto MT"/>
          <w:sz w:val="22"/>
          <w:szCs w:val="22"/>
        </w:rPr>
        <w:t xml:space="preserve">We believe in natural consequences for </w:t>
      </w:r>
      <w:proofErr w:type="spellStart"/>
      <w:r w:rsidRPr="00457054">
        <w:rPr>
          <w:rFonts w:ascii="Calisto MT" w:hAnsi="Calisto MT"/>
          <w:sz w:val="22"/>
          <w:szCs w:val="22"/>
        </w:rPr>
        <w:t>behaviour</w:t>
      </w:r>
      <w:proofErr w:type="spellEnd"/>
      <w:r w:rsidRPr="00457054">
        <w:rPr>
          <w:rFonts w:ascii="Calisto MT" w:hAnsi="Calisto MT"/>
          <w:sz w:val="22"/>
          <w:szCs w:val="22"/>
        </w:rPr>
        <w:t xml:space="preserve">, such as not allowing a child to play with a toy if they are going </w:t>
      </w:r>
      <w:r w:rsidR="00B45A03">
        <w:rPr>
          <w:rFonts w:ascii="Calisto MT" w:hAnsi="Calisto MT"/>
          <w:sz w:val="22"/>
          <w:szCs w:val="22"/>
        </w:rPr>
        <w:t xml:space="preserve">to hurt another child with it. </w:t>
      </w:r>
      <w:r w:rsidRPr="00457054">
        <w:rPr>
          <w:rFonts w:ascii="Calisto MT" w:hAnsi="Calisto MT"/>
          <w:sz w:val="22"/>
          <w:szCs w:val="22"/>
        </w:rPr>
        <w:t xml:space="preserve">Positive </w:t>
      </w:r>
      <w:proofErr w:type="spellStart"/>
      <w:r w:rsidRPr="00457054">
        <w:rPr>
          <w:rFonts w:ascii="Calisto MT" w:hAnsi="Calisto MT"/>
          <w:sz w:val="22"/>
          <w:szCs w:val="22"/>
        </w:rPr>
        <w:t>behaviour</w:t>
      </w:r>
      <w:proofErr w:type="spellEnd"/>
      <w:r w:rsidRPr="00457054">
        <w:rPr>
          <w:rFonts w:ascii="Calisto MT" w:hAnsi="Calisto MT"/>
          <w:sz w:val="22"/>
          <w:szCs w:val="22"/>
        </w:rPr>
        <w:t xml:space="preserve"> will receive</w:t>
      </w:r>
      <w:r w:rsidR="00B45A03">
        <w:rPr>
          <w:rFonts w:ascii="Calisto MT" w:hAnsi="Calisto MT"/>
          <w:sz w:val="22"/>
          <w:szCs w:val="22"/>
        </w:rPr>
        <w:t xml:space="preserve"> maximum attention and praise. </w:t>
      </w:r>
      <w:r w:rsidRPr="00457054">
        <w:rPr>
          <w:rFonts w:ascii="Calisto MT" w:hAnsi="Calisto MT"/>
          <w:sz w:val="22"/>
          <w:szCs w:val="22"/>
        </w:rPr>
        <w:t xml:space="preserve">Inappropriate </w:t>
      </w:r>
      <w:proofErr w:type="spellStart"/>
      <w:r w:rsidRPr="00457054">
        <w:rPr>
          <w:rFonts w:ascii="Calisto MT" w:hAnsi="Calisto MT"/>
          <w:sz w:val="22"/>
          <w:szCs w:val="22"/>
        </w:rPr>
        <w:t>behaviour</w:t>
      </w:r>
      <w:proofErr w:type="spellEnd"/>
      <w:r w:rsidRPr="00457054">
        <w:rPr>
          <w:rFonts w:ascii="Calisto MT" w:hAnsi="Calisto MT"/>
          <w:sz w:val="22"/>
          <w:szCs w:val="22"/>
        </w:rPr>
        <w:t xml:space="preserve"> will receive the minimum intervention required, however, if there is recurrent disruption and/or harmful </w:t>
      </w:r>
      <w:proofErr w:type="spellStart"/>
      <w:r w:rsidRPr="00457054">
        <w:rPr>
          <w:rFonts w:ascii="Calisto MT" w:hAnsi="Calisto MT"/>
          <w:sz w:val="22"/>
          <w:szCs w:val="22"/>
        </w:rPr>
        <w:t>behaviour</w:t>
      </w:r>
      <w:proofErr w:type="spellEnd"/>
      <w:r w:rsidRPr="00457054">
        <w:rPr>
          <w:rFonts w:ascii="Calisto MT" w:hAnsi="Calisto MT"/>
          <w:sz w:val="22"/>
          <w:szCs w:val="22"/>
        </w:rPr>
        <w:t xml:space="preserve">(s) the teacher and Playschool Committee may request further parental/caregiver meetings to discuss appropriate course of action. </w:t>
      </w:r>
    </w:p>
    <w:p w14:paraId="4BE8BB62" w14:textId="39F671D7" w:rsidR="00412C78" w:rsidRPr="00457054" w:rsidRDefault="005A71D2" w:rsidP="00457054">
      <w:pPr>
        <w:spacing w:after="120" w:line="288" w:lineRule="auto"/>
        <w:rPr>
          <w:rFonts w:ascii="Calisto MT" w:hAnsi="Calisto MT"/>
          <w:sz w:val="22"/>
          <w:szCs w:val="22"/>
        </w:rPr>
      </w:pPr>
      <w:r w:rsidRPr="00457054">
        <w:rPr>
          <w:rFonts w:ascii="Calisto MT" w:hAnsi="Calisto MT"/>
          <w:sz w:val="22"/>
          <w:szCs w:val="22"/>
        </w:rPr>
        <w:t>“Teachers are to teach, to guide, to love.</w:t>
      </w:r>
      <w:r w:rsidR="00B45A03" w:rsidRPr="00457054">
        <w:rPr>
          <w:rFonts w:ascii="Calisto MT" w:hAnsi="Calisto MT"/>
          <w:sz w:val="22"/>
          <w:szCs w:val="22"/>
        </w:rPr>
        <w:t xml:space="preserve"> </w:t>
      </w:r>
      <w:proofErr w:type="gramStart"/>
      <w:r w:rsidR="00B45A03">
        <w:rPr>
          <w:rFonts w:ascii="Calisto MT" w:hAnsi="Calisto MT"/>
          <w:sz w:val="22"/>
          <w:szCs w:val="22"/>
        </w:rPr>
        <w:t>“</w:t>
      </w:r>
      <w:proofErr w:type="gramEnd"/>
      <w:r w:rsidRPr="00457054">
        <w:rPr>
          <w:rFonts w:ascii="Calisto MT" w:hAnsi="Calisto MT"/>
          <w:sz w:val="22"/>
          <w:szCs w:val="22"/>
        </w:rPr>
        <w:t>Train a child in the way he should go, and when he is old he will not turn from it</w:t>
      </w:r>
      <w:r w:rsidR="00B45A03">
        <w:rPr>
          <w:rFonts w:ascii="Calisto MT" w:hAnsi="Calisto MT"/>
          <w:sz w:val="22"/>
          <w:szCs w:val="22"/>
        </w:rPr>
        <w:t>.</w:t>
      </w:r>
      <w:r w:rsidRPr="00457054">
        <w:rPr>
          <w:rFonts w:ascii="Calisto MT" w:hAnsi="Calisto MT"/>
          <w:sz w:val="22"/>
          <w:szCs w:val="22"/>
        </w:rPr>
        <w:t>” (Prov. 22:6). Our purpose as teachers should be to reflect God’s love through our teaching. No matter if we are parents, grandparents, aunts, uncles, whoever we might be, every encounter with children should be a time to teach them, a time to bring them up in the way God has taught us, to bring them up with gentleness and compassion.”</w:t>
      </w:r>
    </w:p>
    <w:p w14:paraId="7BBFB2E6" w14:textId="52E8EC12" w:rsidR="00412C78" w:rsidRPr="00457054" w:rsidRDefault="005A71D2" w:rsidP="00457054">
      <w:pPr>
        <w:spacing w:after="120" w:line="288" w:lineRule="auto"/>
        <w:jc w:val="right"/>
        <w:rPr>
          <w:rFonts w:ascii="Calisto MT" w:hAnsi="Calisto MT"/>
          <w:sz w:val="22"/>
          <w:szCs w:val="22"/>
        </w:rPr>
      </w:pPr>
      <w:r w:rsidRPr="00457054">
        <w:rPr>
          <w:rFonts w:ascii="Calisto MT" w:hAnsi="Calisto MT"/>
          <w:sz w:val="22"/>
          <w:szCs w:val="22"/>
        </w:rPr>
        <w:t>Children’s Ministry Connections, June 2010. No. 8</w:t>
      </w:r>
    </w:p>
    <w:p w14:paraId="05E1F716" w14:textId="4CB54215" w:rsidR="00412C78" w:rsidRDefault="005A71D2" w:rsidP="00457054">
      <w:pPr>
        <w:spacing w:after="120" w:line="288" w:lineRule="auto"/>
        <w:rPr>
          <w:rFonts w:ascii="Calisto MT" w:hAnsi="Calisto MT"/>
          <w:sz w:val="22"/>
          <w:szCs w:val="22"/>
        </w:rPr>
      </w:pPr>
      <w:r w:rsidRPr="00457054">
        <w:rPr>
          <w:rFonts w:ascii="Calisto MT" w:hAnsi="Calisto MT"/>
          <w:sz w:val="22"/>
          <w:szCs w:val="22"/>
          <w:u w:val="single"/>
        </w:rPr>
        <w:t>Please Note:</w:t>
      </w:r>
      <w:r w:rsidRPr="00457054">
        <w:rPr>
          <w:rFonts w:ascii="Calisto MT" w:hAnsi="Calisto MT"/>
          <w:sz w:val="22"/>
          <w:szCs w:val="22"/>
        </w:rPr>
        <w:t xml:space="preserve">  Individuals working with the children will be required to read and initial our discipline policy as well as provide a certified Criminal Records Check.</w:t>
      </w:r>
    </w:p>
    <w:p w14:paraId="776222CC" w14:textId="7BAECE30" w:rsidR="00B81565" w:rsidRDefault="00B81565" w:rsidP="00B81565">
      <w:pPr>
        <w:pStyle w:val="Heading1"/>
      </w:pPr>
      <w:bookmarkStart w:id="6" w:name="_Toc360107455"/>
      <w:r>
        <w:t>Harassment and Abuse Prevention Policy</w:t>
      </w:r>
      <w:bookmarkEnd w:id="6"/>
    </w:p>
    <w:p w14:paraId="10E49EAA" w14:textId="693CAF15" w:rsidR="00B81565" w:rsidRPr="00B81565" w:rsidRDefault="00B81565" w:rsidP="00B81565">
      <w:pPr>
        <w:spacing w:after="120" w:line="288" w:lineRule="auto"/>
        <w:rPr>
          <w:rFonts w:ascii="Calisto MT" w:hAnsi="Calisto MT"/>
          <w:sz w:val="22"/>
          <w:szCs w:val="22"/>
        </w:rPr>
      </w:pPr>
      <w:r w:rsidRPr="00B81565">
        <w:rPr>
          <w:rFonts w:ascii="Calisto MT" w:hAnsi="Calisto MT"/>
          <w:sz w:val="22"/>
          <w:szCs w:val="22"/>
        </w:rPr>
        <w:t>Mount Calvary Lutheran Church (MCLC) has the obligation to care for and safeguard one another, which includes the obligation to prevent harassment and abuse. This obligation extends to church employees, including pastors and teachers, as well as to servants/volunteers, students, congregational members, and anyone associated with MCLC.</w:t>
      </w:r>
    </w:p>
    <w:p w14:paraId="5815BADA" w14:textId="4A6CD433" w:rsidR="00B81565" w:rsidRPr="00B81565" w:rsidRDefault="00B81565" w:rsidP="00B81565">
      <w:pPr>
        <w:spacing w:after="120" w:line="288" w:lineRule="auto"/>
        <w:rPr>
          <w:rFonts w:ascii="Calisto MT" w:hAnsi="Calisto MT"/>
          <w:sz w:val="22"/>
          <w:szCs w:val="22"/>
        </w:rPr>
      </w:pPr>
      <w:r w:rsidRPr="00B81565">
        <w:rPr>
          <w:rFonts w:ascii="Calisto MT" w:hAnsi="Calisto MT"/>
          <w:b/>
          <w:sz w:val="22"/>
          <w:szCs w:val="22"/>
        </w:rPr>
        <w:t>Detailed information and procedures to follow</w:t>
      </w:r>
      <w:r>
        <w:rPr>
          <w:rFonts w:ascii="Calisto MT" w:hAnsi="Calisto MT"/>
          <w:sz w:val="22"/>
          <w:szCs w:val="22"/>
        </w:rPr>
        <w:t xml:space="preserve"> in</w:t>
      </w:r>
      <w:r w:rsidRPr="00B81565">
        <w:rPr>
          <w:rFonts w:ascii="Calisto MT" w:hAnsi="Calisto MT"/>
          <w:sz w:val="22"/>
          <w:szCs w:val="22"/>
        </w:rPr>
        <w:t xml:space="preserve"> cases of harassment and/or abuse are held in a document in the administration office and is available for anyone to review and consult.</w:t>
      </w:r>
    </w:p>
    <w:p w14:paraId="48D0B54C" w14:textId="77777777" w:rsidR="00412C78" w:rsidRPr="006769AD" w:rsidRDefault="005A71D2" w:rsidP="00147275">
      <w:pPr>
        <w:pStyle w:val="Heading1"/>
      </w:pPr>
      <w:bookmarkStart w:id="7" w:name="_Toc360107456"/>
      <w:r w:rsidRPr="006769AD">
        <w:lastRenderedPageBreak/>
        <w:t>Fees</w:t>
      </w:r>
      <w:bookmarkEnd w:id="7"/>
    </w:p>
    <w:p w14:paraId="09C80831" w14:textId="2797880F" w:rsidR="00412C78" w:rsidRPr="00B41CDE" w:rsidRDefault="005A71D2" w:rsidP="00147275">
      <w:pPr>
        <w:keepNext/>
        <w:keepLines/>
        <w:spacing w:after="120" w:line="288" w:lineRule="auto"/>
        <w:rPr>
          <w:rFonts w:ascii="Calisto MT" w:hAnsi="Calisto MT"/>
          <w:sz w:val="22"/>
          <w:szCs w:val="22"/>
        </w:rPr>
      </w:pPr>
      <w:r w:rsidRPr="00B41CDE">
        <w:rPr>
          <w:rFonts w:ascii="Calisto MT" w:hAnsi="Calisto MT"/>
          <w:sz w:val="22"/>
          <w:szCs w:val="22"/>
        </w:rPr>
        <w:t>*Contact Person: Deb</w:t>
      </w:r>
      <w:r w:rsidR="007113BA">
        <w:rPr>
          <w:rFonts w:ascii="Calisto MT" w:hAnsi="Calisto MT"/>
          <w:sz w:val="22"/>
          <w:szCs w:val="22"/>
        </w:rPr>
        <w:t>bie</w:t>
      </w:r>
      <w:bookmarkStart w:id="8" w:name="_GoBack"/>
      <w:bookmarkEnd w:id="8"/>
      <w:r w:rsidRPr="00B41CDE">
        <w:rPr>
          <w:rFonts w:ascii="Calisto MT" w:hAnsi="Calisto MT"/>
          <w:sz w:val="22"/>
          <w:szCs w:val="22"/>
        </w:rPr>
        <w:t xml:space="preserve"> </w:t>
      </w:r>
      <w:proofErr w:type="spellStart"/>
      <w:r w:rsidRPr="00B41CDE">
        <w:rPr>
          <w:rFonts w:ascii="Calisto MT" w:hAnsi="Calisto MT"/>
          <w:sz w:val="22"/>
          <w:szCs w:val="22"/>
        </w:rPr>
        <w:t>Schroderus</w:t>
      </w:r>
      <w:proofErr w:type="spellEnd"/>
      <w:r w:rsidRPr="00B41CDE">
        <w:rPr>
          <w:rFonts w:ascii="Calisto MT" w:hAnsi="Calisto MT"/>
          <w:sz w:val="22"/>
          <w:szCs w:val="22"/>
        </w:rPr>
        <w:t>, who is located in the main church office, is the playschool church office contact for playschool registration and fees.</w:t>
      </w:r>
    </w:p>
    <w:p w14:paraId="59EF02A3" w14:textId="77777777" w:rsidR="00412C78" w:rsidRPr="00B41CDE" w:rsidRDefault="005A71D2" w:rsidP="00F7373F">
      <w:pPr>
        <w:keepNext/>
        <w:keepLines/>
        <w:spacing w:line="288" w:lineRule="auto"/>
        <w:ind w:left="720"/>
        <w:rPr>
          <w:rFonts w:ascii="Calisto MT" w:hAnsi="Calisto MT"/>
          <w:b/>
          <w:sz w:val="22"/>
          <w:szCs w:val="22"/>
        </w:rPr>
      </w:pPr>
      <w:r w:rsidRPr="00B41CDE">
        <w:rPr>
          <w:rFonts w:ascii="Calisto MT" w:hAnsi="Calisto MT"/>
          <w:b/>
          <w:sz w:val="22"/>
          <w:szCs w:val="22"/>
        </w:rPr>
        <w:t xml:space="preserve">Registration Fee: </w:t>
      </w:r>
    </w:p>
    <w:p w14:paraId="414501F4" w14:textId="77777777" w:rsidR="00412C78" w:rsidRPr="00B41CDE" w:rsidRDefault="005A71D2" w:rsidP="00147275">
      <w:pPr>
        <w:keepNext/>
        <w:keepLines/>
        <w:spacing w:after="120" w:line="288" w:lineRule="auto"/>
        <w:ind w:left="720"/>
        <w:rPr>
          <w:rFonts w:ascii="Calisto MT" w:hAnsi="Calisto MT"/>
          <w:sz w:val="22"/>
          <w:szCs w:val="22"/>
        </w:rPr>
      </w:pPr>
      <w:r w:rsidRPr="00B41CDE">
        <w:rPr>
          <w:rFonts w:ascii="Calisto MT" w:hAnsi="Calisto MT"/>
          <w:sz w:val="22"/>
          <w:szCs w:val="22"/>
        </w:rPr>
        <w:t>A non-refundable registration fee of $40 is required to hold a spot in a specified class offering.</w:t>
      </w:r>
    </w:p>
    <w:p w14:paraId="0F68C636" w14:textId="2E804ED3" w:rsidR="00412C78" w:rsidRPr="00B41CDE" w:rsidRDefault="005A71D2" w:rsidP="00F7373F">
      <w:pPr>
        <w:keepNext/>
        <w:keepLines/>
        <w:spacing w:line="288" w:lineRule="auto"/>
        <w:ind w:left="720"/>
        <w:rPr>
          <w:rFonts w:ascii="Calisto MT" w:hAnsi="Calisto MT"/>
          <w:b/>
          <w:sz w:val="22"/>
          <w:szCs w:val="22"/>
        </w:rPr>
      </w:pPr>
      <w:r w:rsidRPr="00B41CDE">
        <w:rPr>
          <w:rFonts w:ascii="Calisto MT" w:hAnsi="Calisto MT"/>
          <w:b/>
          <w:sz w:val="22"/>
          <w:szCs w:val="22"/>
        </w:rPr>
        <w:t>Monthly Fees</w:t>
      </w:r>
      <w:r w:rsidR="00B41CDE">
        <w:rPr>
          <w:rFonts w:ascii="Calisto MT" w:hAnsi="Calisto MT"/>
          <w:b/>
          <w:sz w:val="22"/>
          <w:szCs w:val="22"/>
        </w:rPr>
        <w:t>:</w:t>
      </w:r>
    </w:p>
    <w:p w14:paraId="3376F34F" w14:textId="31595102" w:rsidR="00412C78" w:rsidRPr="00B41CDE" w:rsidRDefault="00B41CDE" w:rsidP="00147275">
      <w:pPr>
        <w:pStyle w:val="ListParagraph"/>
        <w:keepNext/>
        <w:keepLines/>
        <w:numPr>
          <w:ilvl w:val="0"/>
          <w:numId w:val="8"/>
        </w:numPr>
        <w:tabs>
          <w:tab w:val="num" w:pos="720"/>
        </w:tabs>
        <w:spacing w:after="0" w:line="288" w:lineRule="auto"/>
        <w:ind w:hanging="360"/>
        <w:rPr>
          <w:rFonts w:ascii="Calisto MT" w:hAnsi="Calisto MT"/>
          <w:sz w:val="22"/>
          <w:szCs w:val="22"/>
        </w:rPr>
      </w:pPr>
      <w:r>
        <w:rPr>
          <w:rFonts w:ascii="Calisto MT" w:hAnsi="Calisto MT"/>
          <w:sz w:val="22"/>
          <w:szCs w:val="22"/>
        </w:rPr>
        <w:t xml:space="preserve">Two day program: </w:t>
      </w:r>
      <w:r w:rsidR="00BF7802">
        <w:rPr>
          <w:rFonts w:ascii="Calisto MT" w:hAnsi="Calisto MT"/>
          <w:sz w:val="22"/>
          <w:szCs w:val="22"/>
        </w:rPr>
        <w:t>Tuesday/Thursday a.m. class</w:t>
      </w:r>
      <w:r w:rsidR="00BF7802">
        <w:rPr>
          <w:rFonts w:ascii="Calisto MT" w:hAnsi="Calisto MT"/>
          <w:sz w:val="22"/>
          <w:szCs w:val="22"/>
        </w:rPr>
        <w:tab/>
      </w:r>
      <w:r w:rsidR="00BF7802">
        <w:rPr>
          <w:rFonts w:ascii="Calisto MT" w:hAnsi="Calisto MT"/>
          <w:sz w:val="22"/>
          <w:szCs w:val="22"/>
        </w:rPr>
        <w:tab/>
      </w:r>
      <w:r w:rsidR="005A71D2" w:rsidRPr="00B41CDE">
        <w:rPr>
          <w:rFonts w:ascii="Calisto MT" w:hAnsi="Calisto MT"/>
          <w:sz w:val="22"/>
          <w:szCs w:val="22"/>
        </w:rPr>
        <w:t>$95.00 per month</w:t>
      </w:r>
    </w:p>
    <w:p w14:paraId="7560E58D" w14:textId="2AE78501" w:rsidR="00412C78" w:rsidRDefault="005A71D2" w:rsidP="00147275">
      <w:pPr>
        <w:pStyle w:val="ListParagraph"/>
        <w:keepNext/>
        <w:keepLines/>
        <w:numPr>
          <w:ilvl w:val="0"/>
          <w:numId w:val="8"/>
        </w:numPr>
        <w:tabs>
          <w:tab w:val="num" w:pos="720"/>
        </w:tabs>
        <w:spacing w:after="120" w:line="288" w:lineRule="auto"/>
        <w:ind w:hanging="360"/>
        <w:rPr>
          <w:rFonts w:ascii="Calisto MT" w:hAnsi="Calisto MT"/>
          <w:sz w:val="22"/>
          <w:szCs w:val="22"/>
        </w:rPr>
      </w:pPr>
      <w:r w:rsidRPr="00B41CDE">
        <w:rPr>
          <w:rFonts w:ascii="Calisto MT" w:hAnsi="Calisto MT"/>
          <w:sz w:val="22"/>
          <w:szCs w:val="22"/>
        </w:rPr>
        <w:t>Tuesday/Thu</w:t>
      </w:r>
      <w:r w:rsidR="00B41CDE">
        <w:rPr>
          <w:rFonts w:ascii="Calisto MT" w:hAnsi="Calisto MT"/>
          <w:sz w:val="22"/>
          <w:szCs w:val="22"/>
        </w:rPr>
        <w:t>rsday Extended Class (</w:t>
      </w:r>
      <w:r w:rsidR="00EA22F9">
        <w:rPr>
          <w:rFonts w:ascii="Calisto MT" w:hAnsi="Calisto MT"/>
          <w:sz w:val="22"/>
          <w:szCs w:val="22"/>
        </w:rPr>
        <w:t xml:space="preserve">Additional </w:t>
      </w:r>
      <w:r w:rsidR="00B41CDE">
        <w:rPr>
          <w:rFonts w:ascii="Calisto MT" w:hAnsi="Calisto MT"/>
          <w:sz w:val="22"/>
          <w:szCs w:val="22"/>
        </w:rPr>
        <w:t>1.5 hrs.)</w:t>
      </w:r>
      <w:r w:rsidR="00BF7802">
        <w:rPr>
          <w:rFonts w:ascii="Calisto MT" w:hAnsi="Calisto MT"/>
          <w:sz w:val="22"/>
          <w:szCs w:val="22"/>
        </w:rPr>
        <w:tab/>
      </w:r>
      <w:r w:rsidRPr="00B41CDE">
        <w:rPr>
          <w:rFonts w:ascii="Calisto MT" w:hAnsi="Calisto MT"/>
          <w:sz w:val="22"/>
          <w:szCs w:val="22"/>
        </w:rPr>
        <w:t>$30.00 per month</w:t>
      </w:r>
      <w:r w:rsidR="00EA22F9">
        <w:rPr>
          <w:rFonts w:ascii="Calisto MT" w:hAnsi="Calisto MT"/>
          <w:sz w:val="22"/>
          <w:szCs w:val="22"/>
        </w:rPr>
        <w:t>**</w:t>
      </w:r>
    </w:p>
    <w:p w14:paraId="4A858A0D" w14:textId="351CE801" w:rsidR="00BF7802" w:rsidRDefault="00BF7802" w:rsidP="00147275">
      <w:pPr>
        <w:pStyle w:val="ListParagraph"/>
        <w:keepNext/>
        <w:keepLines/>
        <w:numPr>
          <w:ilvl w:val="0"/>
          <w:numId w:val="8"/>
        </w:numPr>
        <w:tabs>
          <w:tab w:val="num" w:pos="720"/>
        </w:tabs>
        <w:spacing w:after="120" w:line="288" w:lineRule="auto"/>
        <w:ind w:hanging="360"/>
        <w:rPr>
          <w:rFonts w:ascii="Calisto MT" w:hAnsi="Calisto MT"/>
          <w:sz w:val="22"/>
          <w:szCs w:val="22"/>
        </w:rPr>
      </w:pPr>
      <w:r>
        <w:rPr>
          <w:rFonts w:ascii="Calisto MT" w:hAnsi="Calisto MT"/>
          <w:sz w:val="22"/>
          <w:szCs w:val="22"/>
        </w:rPr>
        <w:t xml:space="preserve">** The extended class fee is in addition to the </w:t>
      </w:r>
      <w:r w:rsidR="006E7D8B">
        <w:rPr>
          <w:rFonts w:ascii="Calisto MT" w:hAnsi="Calisto MT"/>
          <w:sz w:val="22"/>
          <w:szCs w:val="22"/>
        </w:rPr>
        <w:t>two-day</w:t>
      </w:r>
      <w:r>
        <w:rPr>
          <w:rFonts w:ascii="Calisto MT" w:hAnsi="Calisto MT"/>
          <w:sz w:val="22"/>
          <w:szCs w:val="22"/>
        </w:rPr>
        <w:t xml:space="preserve"> program fee for a total monthly fee of $125.00.</w:t>
      </w:r>
    </w:p>
    <w:p w14:paraId="3E9654DA" w14:textId="28F616C1" w:rsidR="00BF7802" w:rsidRPr="00F7373F" w:rsidRDefault="00BF7802" w:rsidP="00F7373F">
      <w:pPr>
        <w:pStyle w:val="ListParagraph"/>
        <w:keepNext/>
        <w:keepLines/>
        <w:numPr>
          <w:ilvl w:val="0"/>
          <w:numId w:val="8"/>
        </w:numPr>
        <w:tabs>
          <w:tab w:val="num" w:pos="720"/>
        </w:tabs>
        <w:spacing w:after="0" w:line="288" w:lineRule="auto"/>
        <w:ind w:hanging="360"/>
        <w:rPr>
          <w:rFonts w:ascii="Calisto MT" w:hAnsi="Calisto MT"/>
          <w:b/>
          <w:sz w:val="22"/>
          <w:szCs w:val="22"/>
        </w:rPr>
      </w:pPr>
      <w:r w:rsidRPr="00F7373F">
        <w:rPr>
          <w:rFonts w:ascii="Calisto MT" w:hAnsi="Calisto MT"/>
          <w:b/>
          <w:sz w:val="22"/>
          <w:szCs w:val="22"/>
        </w:rPr>
        <w:t>Payment Options:</w:t>
      </w:r>
    </w:p>
    <w:p w14:paraId="07E2F5A3" w14:textId="7E0A389B" w:rsidR="00BF7802" w:rsidRPr="00BF7802" w:rsidRDefault="00BF7802" w:rsidP="00147275">
      <w:pPr>
        <w:pStyle w:val="ListParagraph"/>
        <w:keepNext/>
        <w:keepLines/>
        <w:numPr>
          <w:ilvl w:val="0"/>
          <w:numId w:val="19"/>
        </w:numPr>
        <w:tabs>
          <w:tab w:val="num" w:pos="720"/>
        </w:tabs>
        <w:spacing w:after="120" w:line="288" w:lineRule="auto"/>
        <w:rPr>
          <w:rFonts w:ascii="Calisto MT" w:hAnsi="Calisto MT"/>
          <w:sz w:val="22"/>
          <w:szCs w:val="22"/>
          <w:u w:val="single"/>
        </w:rPr>
      </w:pPr>
      <w:r w:rsidRPr="00BF7802">
        <w:rPr>
          <w:rFonts w:ascii="Calisto MT" w:hAnsi="Calisto MT"/>
          <w:sz w:val="22"/>
          <w:szCs w:val="22"/>
          <w:u w:val="single"/>
        </w:rPr>
        <w:t>Post Dated Cheques</w:t>
      </w:r>
      <w:r w:rsidRPr="006E7D8B">
        <w:rPr>
          <w:rFonts w:ascii="Calisto MT" w:hAnsi="Calisto MT"/>
          <w:sz w:val="22"/>
          <w:szCs w:val="22"/>
        </w:rPr>
        <w:t xml:space="preserve"> - </w:t>
      </w:r>
      <w:r w:rsidRPr="00BF7802">
        <w:rPr>
          <w:rFonts w:ascii="Calisto MT" w:hAnsi="Calisto MT"/>
          <w:sz w:val="22"/>
          <w:szCs w:val="22"/>
        </w:rPr>
        <w:t xml:space="preserve">September and May’s </w:t>
      </w:r>
      <w:r>
        <w:rPr>
          <w:rFonts w:ascii="Calisto MT" w:hAnsi="Calisto MT"/>
          <w:sz w:val="22"/>
          <w:szCs w:val="22"/>
        </w:rPr>
        <w:t xml:space="preserve">payments are due on the first day of class with </w:t>
      </w:r>
      <w:r w:rsidR="006E7D8B">
        <w:rPr>
          <w:rFonts w:ascii="Calisto MT" w:hAnsi="Calisto MT"/>
          <w:sz w:val="22"/>
          <w:szCs w:val="22"/>
        </w:rPr>
        <w:t>post-dated</w:t>
      </w:r>
      <w:r>
        <w:rPr>
          <w:rFonts w:ascii="Calisto MT" w:hAnsi="Calisto MT"/>
          <w:sz w:val="22"/>
          <w:szCs w:val="22"/>
        </w:rPr>
        <w:t xml:space="preserve"> cheques for October through April. (Date the October to April cheques for the first of each month.) Please make all cheques payable to </w:t>
      </w:r>
      <w:r w:rsidRPr="00CF17EC">
        <w:rPr>
          <w:rFonts w:ascii="Calisto MT" w:hAnsi="Calisto MT"/>
          <w:b/>
          <w:sz w:val="22"/>
          <w:szCs w:val="22"/>
        </w:rPr>
        <w:t>“</w:t>
      </w:r>
      <w:r w:rsidRPr="00CF17EC">
        <w:rPr>
          <w:rFonts w:ascii="Calisto MT" w:hAnsi="Calisto MT"/>
          <w:b/>
          <w:sz w:val="22"/>
          <w:szCs w:val="22"/>
          <w:u w:val="single"/>
        </w:rPr>
        <w:t>Mount Calvary Lutheran Church</w:t>
      </w:r>
      <w:r w:rsidRPr="00CF17EC">
        <w:rPr>
          <w:rFonts w:ascii="Calisto MT" w:hAnsi="Calisto MT"/>
          <w:b/>
          <w:sz w:val="22"/>
          <w:szCs w:val="22"/>
        </w:rPr>
        <w:t>”</w:t>
      </w:r>
      <w:r w:rsidRPr="00BF7802">
        <w:rPr>
          <w:rFonts w:ascii="Calisto MT" w:hAnsi="Calisto MT"/>
          <w:sz w:val="22"/>
          <w:szCs w:val="22"/>
        </w:rPr>
        <w:t>.</w:t>
      </w:r>
    </w:p>
    <w:p w14:paraId="378D4AA5" w14:textId="044C86B4" w:rsidR="00BF7802" w:rsidRPr="00BF7802" w:rsidRDefault="00BF7802" w:rsidP="00147275">
      <w:pPr>
        <w:keepNext/>
        <w:keepLines/>
        <w:tabs>
          <w:tab w:val="num" w:pos="720"/>
        </w:tabs>
        <w:spacing w:after="120" w:line="288" w:lineRule="auto"/>
        <w:ind w:left="360"/>
        <w:rPr>
          <w:rFonts w:ascii="Calisto MT" w:hAnsi="Calisto MT"/>
          <w:sz w:val="22"/>
          <w:szCs w:val="22"/>
        </w:rPr>
      </w:pPr>
      <w:r w:rsidRPr="00CF17EC">
        <w:rPr>
          <w:rFonts w:ascii="Calisto MT" w:hAnsi="Calisto MT"/>
          <w:b/>
          <w:sz w:val="22"/>
          <w:szCs w:val="22"/>
        </w:rPr>
        <w:t>Note:</w:t>
      </w:r>
      <w:r w:rsidRPr="00BF7802">
        <w:rPr>
          <w:rFonts w:ascii="Calisto MT" w:hAnsi="Calisto MT"/>
          <w:sz w:val="22"/>
          <w:szCs w:val="22"/>
        </w:rPr>
        <w:t xml:space="preserve"> A </w:t>
      </w:r>
      <w:r w:rsidR="006E7D8B">
        <w:rPr>
          <w:rFonts w:ascii="Calisto MT" w:hAnsi="Calisto MT"/>
          <w:sz w:val="22"/>
          <w:szCs w:val="22"/>
        </w:rPr>
        <w:t>$</w:t>
      </w:r>
      <w:r w:rsidRPr="00BF7802">
        <w:rPr>
          <w:rFonts w:ascii="Calisto MT" w:hAnsi="Calisto MT"/>
          <w:sz w:val="22"/>
          <w:szCs w:val="22"/>
        </w:rPr>
        <w:t xml:space="preserve">25.00 service charge will apply to all NSF </w:t>
      </w:r>
      <w:proofErr w:type="spellStart"/>
      <w:r w:rsidRPr="00BF7802">
        <w:rPr>
          <w:rFonts w:ascii="Calisto MT" w:hAnsi="Calisto MT"/>
          <w:sz w:val="22"/>
          <w:szCs w:val="22"/>
        </w:rPr>
        <w:t>cheques</w:t>
      </w:r>
      <w:proofErr w:type="spellEnd"/>
      <w:r w:rsidRPr="00BF7802">
        <w:rPr>
          <w:rFonts w:ascii="Calisto MT" w:hAnsi="Calisto MT"/>
          <w:sz w:val="22"/>
          <w:szCs w:val="22"/>
        </w:rPr>
        <w:t>. Thes</w:t>
      </w:r>
      <w:r>
        <w:rPr>
          <w:rFonts w:ascii="Calisto MT" w:hAnsi="Calisto MT"/>
          <w:sz w:val="22"/>
          <w:szCs w:val="22"/>
        </w:rPr>
        <w:t>e</w:t>
      </w:r>
      <w:r w:rsidRPr="00BF7802">
        <w:rPr>
          <w:rFonts w:ascii="Calisto MT" w:hAnsi="Calisto MT"/>
          <w:sz w:val="22"/>
          <w:szCs w:val="22"/>
        </w:rPr>
        <w:t xml:space="preserve"> </w:t>
      </w:r>
      <w:proofErr w:type="spellStart"/>
      <w:r w:rsidRPr="00BF7802">
        <w:rPr>
          <w:rFonts w:ascii="Calisto MT" w:hAnsi="Calisto MT"/>
          <w:sz w:val="22"/>
          <w:szCs w:val="22"/>
        </w:rPr>
        <w:t>cheques</w:t>
      </w:r>
      <w:proofErr w:type="spellEnd"/>
      <w:r w:rsidRPr="00BF7802">
        <w:rPr>
          <w:rFonts w:ascii="Calisto MT" w:hAnsi="Calisto MT"/>
          <w:sz w:val="22"/>
          <w:szCs w:val="22"/>
        </w:rPr>
        <w:t xml:space="preserve"> must be replace</w:t>
      </w:r>
      <w:r w:rsidR="006E7D8B">
        <w:rPr>
          <w:rFonts w:ascii="Calisto MT" w:hAnsi="Calisto MT"/>
          <w:sz w:val="22"/>
          <w:szCs w:val="22"/>
        </w:rPr>
        <w:t>d</w:t>
      </w:r>
      <w:r w:rsidRPr="00BF7802">
        <w:rPr>
          <w:rFonts w:ascii="Calisto MT" w:hAnsi="Calisto MT"/>
          <w:sz w:val="22"/>
          <w:szCs w:val="22"/>
        </w:rPr>
        <w:t xml:space="preserve"> with cash and include the service charge to ensure your child’s continued attendance.</w:t>
      </w:r>
    </w:p>
    <w:p w14:paraId="02553196" w14:textId="0BB1AF30" w:rsidR="00BF7802" w:rsidRPr="00BF7802" w:rsidRDefault="00BF7802" w:rsidP="00147275">
      <w:pPr>
        <w:pStyle w:val="ListParagraph"/>
        <w:keepNext/>
        <w:keepLines/>
        <w:numPr>
          <w:ilvl w:val="0"/>
          <w:numId w:val="19"/>
        </w:numPr>
        <w:tabs>
          <w:tab w:val="num" w:pos="720"/>
        </w:tabs>
        <w:spacing w:after="120" w:line="288" w:lineRule="auto"/>
        <w:rPr>
          <w:rFonts w:ascii="Calisto MT" w:hAnsi="Calisto MT"/>
          <w:sz w:val="22"/>
          <w:szCs w:val="22"/>
          <w:u w:val="single"/>
        </w:rPr>
      </w:pPr>
      <w:r w:rsidRPr="00BF7802">
        <w:rPr>
          <w:rFonts w:ascii="Calisto MT" w:hAnsi="Calisto MT"/>
          <w:sz w:val="22"/>
          <w:szCs w:val="22"/>
          <w:u w:val="single"/>
        </w:rPr>
        <w:t>Pre-Authorized Debit</w:t>
      </w:r>
      <w:r w:rsidRPr="006E7D8B">
        <w:rPr>
          <w:rFonts w:ascii="Calisto MT" w:hAnsi="Calisto MT"/>
          <w:sz w:val="22"/>
          <w:szCs w:val="22"/>
        </w:rPr>
        <w:t xml:space="preserve"> </w:t>
      </w:r>
      <w:r w:rsidRPr="00BF7802">
        <w:rPr>
          <w:rFonts w:ascii="Calisto MT" w:hAnsi="Calisto MT"/>
          <w:sz w:val="22"/>
          <w:szCs w:val="22"/>
        </w:rPr>
        <w:t>- Pre-Authorized Debit forms must be completed and returned to the office on or before the first day of class.</w:t>
      </w:r>
    </w:p>
    <w:p w14:paraId="3A9A7A16" w14:textId="6AA76D25" w:rsidR="00BF7802" w:rsidRDefault="00BF7802" w:rsidP="00147275">
      <w:pPr>
        <w:keepNext/>
        <w:keepLines/>
        <w:tabs>
          <w:tab w:val="num" w:pos="720"/>
        </w:tabs>
        <w:spacing w:after="120" w:line="288" w:lineRule="auto"/>
        <w:ind w:left="360"/>
        <w:rPr>
          <w:rFonts w:ascii="Calisto MT" w:hAnsi="Calisto MT"/>
          <w:sz w:val="22"/>
          <w:szCs w:val="22"/>
        </w:rPr>
      </w:pPr>
      <w:r w:rsidRPr="00CB0CB3">
        <w:rPr>
          <w:rFonts w:ascii="Calisto MT" w:hAnsi="Calisto MT"/>
          <w:b/>
          <w:sz w:val="22"/>
          <w:szCs w:val="22"/>
        </w:rPr>
        <w:t>Note:</w:t>
      </w:r>
      <w:r w:rsidRPr="00BF7802">
        <w:rPr>
          <w:rFonts w:ascii="Calisto MT" w:hAnsi="Calisto MT"/>
          <w:sz w:val="22"/>
          <w:szCs w:val="22"/>
        </w:rPr>
        <w:t xml:space="preserve"> Pre-Authorized Debit forms are available the</w:t>
      </w:r>
      <w:r>
        <w:rPr>
          <w:rFonts w:ascii="Calisto MT" w:hAnsi="Calisto MT"/>
          <w:sz w:val="22"/>
          <w:szCs w:val="22"/>
        </w:rPr>
        <w:t xml:space="preserve"> Administration</w:t>
      </w:r>
      <w:r w:rsidRPr="00BF7802">
        <w:rPr>
          <w:rFonts w:ascii="Calisto MT" w:hAnsi="Calisto MT"/>
          <w:sz w:val="22"/>
          <w:szCs w:val="22"/>
        </w:rPr>
        <w:t xml:space="preserve"> Office.</w:t>
      </w:r>
    </w:p>
    <w:p w14:paraId="7F7929AE" w14:textId="06D84E6F" w:rsidR="00BF7802" w:rsidRPr="006E7D8B" w:rsidRDefault="00125957" w:rsidP="00147275">
      <w:pPr>
        <w:keepNext/>
        <w:keepLines/>
        <w:tabs>
          <w:tab w:val="num" w:pos="720"/>
        </w:tabs>
        <w:spacing w:after="120" w:line="288" w:lineRule="auto"/>
        <w:ind w:left="360"/>
        <w:rPr>
          <w:rFonts w:ascii="Calisto MT" w:hAnsi="Calisto MT"/>
          <w:b/>
          <w:sz w:val="22"/>
          <w:szCs w:val="22"/>
        </w:rPr>
      </w:pPr>
      <w:r w:rsidRPr="00125957">
        <w:rPr>
          <w:rFonts w:ascii="Calisto MT" w:hAnsi="Calisto MT"/>
          <w:b/>
          <w:sz w:val="22"/>
          <w:szCs w:val="22"/>
        </w:rPr>
        <w:t>Playschool Fee payment options must be finalized to ensure playschool attendance.</w:t>
      </w:r>
    </w:p>
    <w:p w14:paraId="15AA849E" w14:textId="4AE6A0DD" w:rsidR="00412C78" w:rsidRPr="006769AD" w:rsidRDefault="005A71D2" w:rsidP="006769AD">
      <w:pPr>
        <w:pStyle w:val="Heading1"/>
      </w:pPr>
      <w:bookmarkStart w:id="9" w:name="_Toc360107457"/>
      <w:r w:rsidRPr="006769AD">
        <w:t>W</w:t>
      </w:r>
      <w:r w:rsidR="00CF17EC">
        <w:t>ithdrawals</w:t>
      </w:r>
      <w:bookmarkEnd w:id="9"/>
    </w:p>
    <w:p w14:paraId="49AE705F" w14:textId="11FA28B1" w:rsidR="00412C78" w:rsidRPr="00B41CDE" w:rsidRDefault="005A71D2" w:rsidP="00B41CDE">
      <w:pPr>
        <w:keepNext/>
        <w:spacing w:after="120" w:line="288" w:lineRule="auto"/>
        <w:rPr>
          <w:rFonts w:ascii="Calisto MT" w:hAnsi="Calisto MT"/>
          <w:sz w:val="22"/>
          <w:szCs w:val="22"/>
        </w:rPr>
      </w:pPr>
      <w:r w:rsidRPr="00B41CDE">
        <w:rPr>
          <w:rFonts w:ascii="Calisto MT" w:hAnsi="Calisto MT"/>
          <w:sz w:val="22"/>
          <w:szCs w:val="22"/>
        </w:rPr>
        <w:t>Thirty days’ notice is required if you wish to withdra</w:t>
      </w:r>
      <w:r w:rsidR="006E7D8B">
        <w:rPr>
          <w:rFonts w:ascii="Calisto MT" w:hAnsi="Calisto MT"/>
          <w:sz w:val="22"/>
          <w:szCs w:val="22"/>
        </w:rPr>
        <w:t xml:space="preserve">w your child from the program. </w:t>
      </w:r>
      <w:r w:rsidRPr="00B41CDE">
        <w:rPr>
          <w:rFonts w:ascii="Calisto MT" w:hAnsi="Calisto MT"/>
          <w:sz w:val="22"/>
          <w:szCs w:val="22"/>
        </w:rPr>
        <w:t xml:space="preserve">This is to ensure that your </w:t>
      </w:r>
      <w:r w:rsidR="006E7D8B">
        <w:rPr>
          <w:rFonts w:ascii="Calisto MT" w:hAnsi="Calisto MT"/>
          <w:sz w:val="22"/>
          <w:szCs w:val="22"/>
        </w:rPr>
        <w:t>selected payment option may be cancelled.</w:t>
      </w:r>
    </w:p>
    <w:p w14:paraId="4419D796" w14:textId="77777777" w:rsidR="00412C78" w:rsidRPr="00B41CDE" w:rsidRDefault="005A71D2" w:rsidP="00B41CDE">
      <w:pPr>
        <w:keepNext/>
        <w:spacing w:after="120" w:line="288" w:lineRule="auto"/>
        <w:rPr>
          <w:rFonts w:ascii="Calisto MT" w:hAnsi="Calisto MT"/>
          <w:b/>
          <w:sz w:val="22"/>
          <w:szCs w:val="22"/>
        </w:rPr>
      </w:pPr>
      <w:r w:rsidRPr="00B41CDE">
        <w:rPr>
          <w:rFonts w:ascii="Calisto MT" w:hAnsi="Calisto MT"/>
          <w:b/>
          <w:sz w:val="22"/>
          <w:szCs w:val="22"/>
        </w:rPr>
        <w:t>Government of Alberta Childcare Subsidy</w:t>
      </w:r>
    </w:p>
    <w:p w14:paraId="1CEA0A82" w14:textId="3A65052E" w:rsidR="00412C78" w:rsidRPr="00CB0CB3" w:rsidRDefault="005A71D2" w:rsidP="00B41CDE">
      <w:pPr>
        <w:pStyle w:val="NormalWeb1"/>
        <w:keepNext/>
        <w:spacing w:before="0" w:after="120" w:line="288" w:lineRule="auto"/>
        <w:rPr>
          <w:rFonts w:ascii="Calisto MT" w:hAnsi="Calisto MT"/>
          <w:color w:val="auto"/>
          <w:sz w:val="22"/>
          <w:szCs w:val="22"/>
        </w:rPr>
      </w:pPr>
      <w:r w:rsidRPr="00B41CDE">
        <w:rPr>
          <w:rFonts w:ascii="Calisto MT" w:hAnsi="Calisto MT"/>
          <w:sz w:val="22"/>
          <w:szCs w:val="22"/>
        </w:rPr>
        <w:t xml:space="preserve">You may qualify for a provincial government childcare subsidy that can assist you with managing fee payments. Please read the information on the following website to see if you are eligible for the subsidy [Found on the Government of Alberta </w:t>
      </w:r>
      <w:r w:rsidRPr="00980B12">
        <w:rPr>
          <w:rFonts w:ascii="Calisto MT" w:hAnsi="Calisto MT"/>
          <w:color w:val="auto"/>
          <w:sz w:val="22"/>
          <w:szCs w:val="22"/>
        </w:rPr>
        <w:t xml:space="preserve">website </w:t>
      </w:r>
      <w:hyperlink r:id="rId13" w:history="1">
        <w:r w:rsidRPr="00CB0CB3">
          <w:rPr>
            <w:rStyle w:val="Hyperlink1"/>
            <w:rFonts w:ascii="Calisto MT" w:hAnsi="Calisto MT"/>
            <w:color w:val="auto"/>
            <w:szCs w:val="22"/>
          </w:rPr>
          <w:t>Alberta.ca</w:t>
        </w:r>
      </w:hyperlink>
      <w:r w:rsidRPr="00CB0CB3">
        <w:rPr>
          <w:rFonts w:ascii="Calisto MT" w:hAnsi="Calisto MT"/>
          <w:color w:val="auto"/>
          <w:sz w:val="22"/>
          <w:szCs w:val="22"/>
        </w:rPr>
        <w:t> &gt; </w:t>
      </w:r>
      <w:hyperlink r:id="rId14" w:history="1">
        <w:r w:rsidRPr="00CB0CB3">
          <w:rPr>
            <w:rStyle w:val="Hyperlink1"/>
            <w:rFonts w:ascii="Calisto MT" w:hAnsi="Calisto MT"/>
            <w:color w:val="auto"/>
            <w:szCs w:val="22"/>
          </w:rPr>
          <w:t>Children and Youth Services</w:t>
        </w:r>
      </w:hyperlink>
      <w:r w:rsidRPr="00CB0CB3">
        <w:rPr>
          <w:rFonts w:ascii="Calisto MT" w:hAnsi="Calisto MT"/>
          <w:color w:val="auto"/>
          <w:sz w:val="22"/>
          <w:szCs w:val="22"/>
        </w:rPr>
        <w:t xml:space="preserve"> &gt; </w:t>
      </w:r>
      <w:hyperlink r:id="rId15" w:history="1">
        <w:r w:rsidRPr="00CB0CB3">
          <w:rPr>
            <w:rStyle w:val="Hyperlink1"/>
            <w:rFonts w:ascii="Calisto MT" w:hAnsi="Calisto MT"/>
            <w:color w:val="auto"/>
            <w:szCs w:val="22"/>
          </w:rPr>
          <w:t>Programs and Services</w:t>
        </w:r>
      </w:hyperlink>
      <w:r w:rsidRPr="00CB0CB3">
        <w:rPr>
          <w:rFonts w:ascii="Calisto MT" w:hAnsi="Calisto MT"/>
          <w:color w:val="auto"/>
          <w:sz w:val="22"/>
          <w:szCs w:val="22"/>
        </w:rPr>
        <w:t xml:space="preserve">&gt; </w:t>
      </w:r>
      <w:hyperlink r:id="rId16" w:history="1">
        <w:r w:rsidRPr="00CB0CB3">
          <w:rPr>
            <w:rStyle w:val="Hyperlink1"/>
            <w:rFonts w:ascii="Calisto MT" w:hAnsi="Calisto MT"/>
            <w:color w:val="auto"/>
            <w:szCs w:val="22"/>
          </w:rPr>
          <w:t>Child Care</w:t>
        </w:r>
      </w:hyperlink>
      <w:r w:rsidRPr="00CB0CB3">
        <w:rPr>
          <w:rFonts w:ascii="Calisto MT" w:hAnsi="Calisto MT"/>
          <w:color w:val="auto"/>
          <w:sz w:val="22"/>
          <w:szCs w:val="22"/>
        </w:rPr>
        <w:t xml:space="preserve">&gt; </w:t>
      </w:r>
      <w:hyperlink r:id="rId17" w:history="1">
        <w:r w:rsidRPr="00CB0CB3">
          <w:rPr>
            <w:rStyle w:val="Hyperlink1"/>
            <w:rFonts w:ascii="Calisto MT" w:hAnsi="Calisto MT"/>
            <w:color w:val="auto"/>
            <w:szCs w:val="22"/>
          </w:rPr>
          <w:t>For Parents</w:t>
        </w:r>
      </w:hyperlink>
      <w:r w:rsidRPr="00CB0CB3">
        <w:rPr>
          <w:rFonts w:ascii="Calisto MT" w:hAnsi="Calisto MT"/>
          <w:color w:val="auto"/>
          <w:sz w:val="22"/>
          <w:szCs w:val="22"/>
        </w:rPr>
        <w:t xml:space="preserve"> &gt; Child Care Subsidy]: </w:t>
      </w:r>
      <w:hyperlink r:id="rId18" w:history="1">
        <w:r w:rsidRPr="00CB0CB3">
          <w:rPr>
            <w:rStyle w:val="Hyperlink1"/>
            <w:rFonts w:ascii="Calisto MT" w:hAnsi="Calisto MT"/>
            <w:color w:val="auto"/>
            <w:szCs w:val="22"/>
          </w:rPr>
          <w:t>http://www.child.alberta.ca/home/1153.cfm</w:t>
        </w:r>
      </w:hyperlink>
    </w:p>
    <w:p w14:paraId="59A1DEDD" w14:textId="77777777" w:rsidR="00412C78" w:rsidRPr="006769AD" w:rsidRDefault="005A71D2" w:rsidP="006769AD">
      <w:pPr>
        <w:pStyle w:val="Heading1"/>
      </w:pPr>
      <w:bookmarkStart w:id="10" w:name="_Toc360107458"/>
      <w:r w:rsidRPr="006769AD">
        <w:t>Fire Evacuation</w:t>
      </w:r>
      <w:bookmarkEnd w:id="10"/>
    </w:p>
    <w:p w14:paraId="31EFA29F" w14:textId="4F7C2755" w:rsidR="00412C78" w:rsidRPr="00B41CDE" w:rsidRDefault="005A71D2" w:rsidP="00B41CDE">
      <w:pPr>
        <w:spacing w:after="120" w:line="288" w:lineRule="auto"/>
        <w:rPr>
          <w:rFonts w:ascii="Calisto MT" w:hAnsi="Calisto MT"/>
          <w:sz w:val="22"/>
          <w:szCs w:val="22"/>
          <w:lang w:val="en-GB"/>
        </w:rPr>
      </w:pPr>
      <w:r w:rsidRPr="00B41CDE">
        <w:rPr>
          <w:rFonts w:ascii="Calisto MT" w:hAnsi="Calisto MT"/>
          <w:sz w:val="22"/>
          <w:szCs w:val="22"/>
        </w:rPr>
        <w:t>We will have a fire drill onc</w:t>
      </w:r>
      <w:r w:rsidR="00B45A03">
        <w:rPr>
          <w:rFonts w:ascii="Calisto MT" w:hAnsi="Calisto MT"/>
          <w:sz w:val="22"/>
          <w:szCs w:val="22"/>
        </w:rPr>
        <w:t xml:space="preserve">e per month at the playschool. </w:t>
      </w:r>
      <w:r w:rsidRPr="00B41CDE">
        <w:rPr>
          <w:rFonts w:ascii="Calisto MT" w:hAnsi="Calisto MT"/>
          <w:sz w:val="22"/>
          <w:szCs w:val="22"/>
        </w:rPr>
        <w:t>The teacher will be in charge of having the children line up at the nearest exit while the parent volunteer checks the w</w:t>
      </w:r>
      <w:r w:rsidR="00B45A03">
        <w:rPr>
          <w:rFonts w:ascii="Calisto MT" w:hAnsi="Calisto MT"/>
          <w:sz w:val="22"/>
          <w:szCs w:val="22"/>
        </w:rPr>
        <w:t xml:space="preserve">ashrooms. </w:t>
      </w:r>
      <w:r w:rsidRPr="00B41CDE">
        <w:rPr>
          <w:rFonts w:ascii="Calisto MT" w:hAnsi="Calisto MT"/>
          <w:sz w:val="22"/>
          <w:szCs w:val="22"/>
        </w:rPr>
        <w:t>The teacher will be at the lead, the children will follow behind, and the parent vo</w:t>
      </w:r>
      <w:r w:rsidR="00B45A03">
        <w:rPr>
          <w:rFonts w:ascii="Calisto MT" w:hAnsi="Calisto MT"/>
          <w:sz w:val="22"/>
          <w:szCs w:val="22"/>
        </w:rPr>
        <w:t xml:space="preserve">lunteer will take up the rear. </w:t>
      </w:r>
      <w:r w:rsidRPr="00B41CDE">
        <w:rPr>
          <w:rFonts w:ascii="Calisto MT" w:hAnsi="Calisto MT"/>
          <w:sz w:val="22"/>
          <w:szCs w:val="22"/>
        </w:rPr>
        <w:t xml:space="preserve">We </w:t>
      </w:r>
      <w:r w:rsidRPr="00B41CDE">
        <w:rPr>
          <w:rFonts w:ascii="Calisto MT" w:hAnsi="Calisto MT"/>
          <w:sz w:val="22"/>
          <w:szCs w:val="22"/>
        </w:rPr>
        <w:lastRenderedPageBreak/>
        <w:t>will lead the children o</w:t>
      </w:r>
      <w:r w:rsidR="00B45A03">
        <w:rPr>
          <w:rFonts w:ascii="Calisto MT" w:hAnsi="Calisto MT"/>
          <w:sz w:val="22"/>
          <w:szCs w:val="22"/>
        </w:rPr>
        <w:t xml:space="preserve">ut in a quick and calm manner. </w:t>
      </w:r>
      <w:r w:rsidRPr="00B41CDE">
        <w:rPr>
          <w:rFonts w:ascii="Calisto MT" w:hAnsi="Calisto MT"/>
          <w:sz w:val="22"/>
          <w:szCs w:val="22"/>
        </w:rPr>
        <w:t xml:space="preserve">If exiting the main (south) entry, we </w:t>
      </w:r>
      <w:r w:rsidR="00B45A03">
        <w:rPr>
          <w:rFonts w:ascii="Calisto MT" w:hAnsi="Calisto MT"/>
          <w:sz w:val="22"/>
          <w:szCs w:val="22"/>
        </w:rPr>
        <w:t xml:space="preserve">will gather in the front yard. </w:t>
      </w:r>
      <w:r w:rsidRPr="00B41CDE">
        <w:rPr>
          <w:rFonts w:ascii="Calisto MT" w:hAnsi="Calisto MT"/>
          <w:sz w:val="22"/>
          <w:szCs w:val="22"/>
        </w:rPr>
        <w:t>If leaving the side entries, we will gather at the fu</w:t>
      </w:r>
      <w:r w:rsidR="00B45A03">
        <w:rPr>
          <w:rFonts w:ascii="Calisto MT" w:hAnsi="Calisto MT"/>
          <w:sz w:val="22"/>
          <w:szCs w:val="22"/>
        </w:rPr>
        <w:t xml:space="preserve">rthest end of the parking lot. </w:t>
      </w:r>
      <w:r w:rsidRPr="00B41CDE">
        <w:rPr>
          <w:rFonts w:ascii="Calisto MT" w:hAnsi="Calisto MT"/>
          <w:sz w:val="22"/>
          <w:szCs w:val="22"/>
        </w:rPr>
        <w:t>Attendance will b</w:t>
      </w:r>
      <w:r w:rsidR="00B45A03">
        <w:rPr>
          <w:rFonts w:ascii="Calisto MT" w:hAnsi="Calisto MT"/>
          <w:sz w:val="22"/>
          <w:szCs w:val="22"/>
        </w:rPr>
        <w:t xml:space="preserve">e taken at our gathering spot. </w:t>
      </w:r>
      <w:r w:rsidRPr="00B41CDE">
        <w:rPr>
          <w:rFonts w:ascii="Calisto MT" w:hAnsi="Calisto MT"/>
          <w:sz w:val="22"/>
          <w:szCs w:val="22"/>
        </w:rPr>
        <w:t>In the event of a true emergency, the children will be escorted from the gathering spot to a safe location &amp; all parents/caregivers will be notified.</w:t>
      </w:r>
    </w:p>
    <w:p w14:paraId="513E7B89" w14:textId="77777777" w:rsidR="00412C78" w:rsidRPr="006769AD" w:rsidRDefault="005A71D2" w:rsidP="006769AD">
      <w:pPr>
        <w:pStyle w:val="Heading1"/>
      </w:pPr>
      <w:bookmarkStart w:id="11" w:name="_Toc360107459"/>
      <w:r w:rsidRPr="006769AD">
        <w:t>Illness</w:t>
      </w:r>
      <w:bookmarkEnd w:id="11"/>
    </w:p>
    <w:p w14:paraId="65162570" w14:textId="77777777" w:rsidR="00412C78" w:rsidRPr="00B41CDE" w:rsidRDefault="005A71D2" w:rsidP="0096745C">
      <w:pPr>
        <w:keepNext/>
        <w:spacing w:line="288" w:lineRule="auto"/>
        <w:rPr>
          <w:rFonts w:ascii="Calisto MT" w:hAnsi="Calisto MT"/>
          <w:sz w:val="22"/>
          <w:szCs w:val="22"/>
        </w:rPr>
      </w:pPr>
      <w:r w:rsidRPr="00B41CDE">
        <w:rPr>
          <w:rFonts w:ascii="Calisto MT" w:hAnsi="Calisto MT"/>
          <w:sz w:val="22"/>
          <w:szCs w:val="22"/>
        </w:rPr>
        <w:t>If your child becomes ill, we will contact you immediately so you can take your child home or to the doctor.  In the event you cannot be reached, the emergency contact person indicated on your child’s registration form will be notified.</w:t>
      </w:r>
    </w:p>
    <w:p w14:paraId="1DA71E65" w14:textId="77777777" w:rsidR="00412C78" w:rsidRPr="00B41CDE" w:rsidRDefault="005A71D2" w:rsidP="0096745C">
      <w:pPr>
        <w:keepNext/>
        <w:spacing w:after="120" w:line="288" w:lineRule="auto"/>
        <w:rPr>
          <w:rFonts w:ascii="Calisto MT" w:hAnsi="Calisto MT"/>
          <w:sz w:val="22"/>
          <w:szCs w:val="22"/>
        </w:rPr>
      </w:pPr>
      <w:r w:rsidRPr="00B41CDE">
        <w:rPr>
          <w:rFonts w:ascii="Calisto MT" w:hAnsi="Calisto MT"/>
          <w:sz w:val="22"/>
          <w:szCs w:val="22"/>
        </w:rPr>
        <w:t>Under the Child Care licensing regulations, the definition of an ill child is one who:</w:t>
      </w:r>
    </w:p>
    <w:p w14:paraId="2F45C0F7" w14:textId="5FE1797C" w:rsidR="00412C78" w:rsidRPr="00B41CDE" w:rsidRDefault="00B41CDE" w:rsidP="0096745C">
      <w:pPr>
        <w:pStyle w:val="ListParagraph"/>
        <w:keepNext/>
        <w:numPr>
          <w:ilvl w:val="0"/>
          <w:numId w:val="17"/>
        </w:numPr>
        <w:spacing w:after="0" w:line="288" w:lineRule="auto"/>
        <w:ind w:left="1080"/>
        <w:rPr>
          <w:rFonts w:ascii="Calisto MT" w:hAnsi="Calisto MT"/>
          <w:sz w:val="22"/>
          <w:szCs w:val="22"/>
        </w:rPr>
      </w:pPr>
      <w:r>
        <w:rPr>
          <w:rFonts w:ascii="Calisto MT" w:hAnsi="Calisto MT"/>
          <w:sz w:val="22"/>
          <w:szCs w:val="22"/>
        </w:rPr>
        <w:t>i</w:t>
      </w:r>
      <w:r w:rsidR="005A71D2" w:rsidRPr="00B41CDE">
        <w:rPr>
          <w:rFonts w:ascii="Calisto MT" w:hAnsi="Calisto MT"/>
          <w:sz w:val="22"/>
          <w:szCs w:val="22"/>
        </w:rPr>
        <w:t xml:space="preserve">s vomiting, has a fever, </w:t>
      </w:r>
      <w:proofErr w:type="spellStart"/>
      <w:r w:rsidR="005A71D2" w:rsidRPr="00B41CDE">
        <w:rPr>
          <w:rFonts w:ascii="Calisto MT" w:hAnsi="Calisto MT"/>
          <w:sz w:val="22"/>
          <w:szCs w:val="22"/>
        </w:rPr>
        <w:t>diarrhea</w:t>
      </w:r>
      <w:proofErr w:type="spellEnd"/>
      <w:r w:rsidR="005A71D2" w:rsidRPr="00B41CDE">
        <w:rPr>
          <w:rFonts w:ascii="Calisto MT" w:hAnsi="Calisto MT"/>
          <w:sz w:val="22"/>
          <w:szCs w:val="22"/>
        </w:rPr>
        <w:t xml:space="preserve"> or a new unexplained rash or cough</w:t>
      </w:r>
    </w:p>
    <w:p w14:paraId="22088705" w14:textId="294A1F19" w:rsidR="00412C78" w:rsidRPr="00B41CDE" w:rsidRDefault="00B41CDE" w:rsidP="0096745C">
      <w:pPr>
        <w:pStyle w:val="ListParagraph"/>
        <w:keepNext/>
        <w:numPr>
          <w:ilvl w:val="0"/>
          <w:numId w:val="17"/>
        </w:numPr>
        <w:spacing w:after="0" w:line="288" w:lineRule="auto"/>
        <w:ind w:left="1080"/>
        <w:rPr>
          <w:rFonts w:ascii="Calisto MT" w:hAnsi="Calisto MT"/>
          <w:sz w:val="22"/>
          <w:szCs w:val="22"/>
        </w:rPr>
      </w:pPr>
      <w:r>
        <w:rPr>
          <w:rFonts w:ascii="Calisto MT" w:hAnsi="Calisto MT"/>
          <w:sz w:val="22"/>
          <w:szCs w:val="22"/>
        </w:rPr>
        <w:t>r</w:t>
      </w:r>
      <w:r w:rsidR="005A71D2" w:rsidRPr="00B41CDE">
        <w:rPr>
          <w:rFonts w:ascii="Calisto MT" w:hAnsi="Calisto MT"/>
          <w:sz w:val="22"/>
          <w:szCs w:val="22"/>
        </w:rPr>
        <w:t>equires greater attention than can be provided without compromising the care of other children in the program; or</w:t>
      </w:r>
    </w:p>
    <w:p w14:paraId="3C3082A3" w14:textId="4EBFAF62" w:rsidR="00412C78" w:rsidRPr="00B41CDE" w:rsidRDefault="00B41CDE" w:rsidP="0096745C">
      <w:pPr>
        <w:pStyle w:val="ListParagraph"/>
        <w:keepNext/>
        <w:numPr>
          <w:ilvl w:val="0"/>
          <w:numId w:val="17"/>
        </w:numPr>
        <w:spacing w:after="120" w:line="288" w:lineRule="auto"/>
        <w:ind w:left="1080"/>
        <w:rPr>
          <w:rFonts w:ascii="Calisto MT" w:hAnsi="Calisto MT"/>
          <w:sz w:val="22"/>
          <w:szCs w:val="22"/>
        </w:rPr>
      </w:pPr>
      <w:proofErr w:type="gramStart"/>
      <w:r>
        <w:rPr>
          <w:rFonts w:ascii="Calisto MT" w:hAnsi="Calisto MT"/>
          <w:sz w:val="22"/>
          <w:szCs w:val="22"/>
        </w:rPr>
        <w:t>d</w:t>
      </w:r>
      <w:r w:rsidR="005A71D2" w:rsidRPr="00B41CDE">
        <w:rPr>
          <w:rFonts w:ascii="Calisto MT" w:hAnsi="Calisto MT"/>
          <w:sz w:val="22"/>
          <w:szCs w:val="22"/>
        </w:rPr>
        <w:t>isplays</w:t>
      </w:r>
      <w:proofErr w:type="gramEnd"/>
      <w:r w:rsidR="005A71D2" w:rsidRPr="00B41CDE">
        <w:rPr>
          <w:rFonts w:ascii="Calisto MT" w:hAnsi="Calisto MT"/>
          <w:sz w:val="22"/>
          <w:szCs w:val="22"/>
        </w:rPr>
        <w:t xml:space="preserve"> any other illness symptoms the staff member knows or believes may indicate that a child poses a health risk to other children, caregivers or staff</w:t>
      </w:r>
      <w:r>
        <w:rPr>
          <w:rFonts w:ascii="Calisto MT" w:hAnsi="Calisto MT"/>
          <w:sz w:val="22"/>
          <w:szCs w:val="22"/>
        </w:rPr>
        <w:t>.</w:t>
      </w:r>
    </w:p>
    <w:p w14:paraId="120E126C" w14:textId="711446D0" w:rsidR="00412C78" w:rsidRPr="00C42EBE" w:rsidRDefault="005A71D2" w:rsidP="0096745C">
      <w:pPr>
        <w:spacing w:after="120" w:line="288" w:lineRule="auto"/>
        <w:rPr>
          <w:rFonts w:ascii="Calisto MT" w:hAnsi="Calisto MT"/>
          <w:sz w:val="22"/>
          <w:szCs w:val="22"/>
        </w:rPr>
      </w:pPr>
      <w:r w:rsidRPr="00B41CDE">
        <w:rPr>
          <w:rFonts w:ascii="Calisto MT" w:hAnsi="Calisto MT"/>
          <w:sz w:val="22"/>
          <w:szCs w:val="22"/>
        </w:rPr>
        <w:t>We ask that if your child is experiencing symptoms (cold, flu, etc.) making them feel ill, please allow your child to remain at home so they may recuperate and retur</w:t>
      </w:r>
      <w:r w:rsidR="00B45A03">
        <w:rPr>
          <w:rFonts w:ascii="Calisto MT" w:hAnsi="Calisto MT"/>
          <w:sz w:val="22"/>
          <w:szCs w:val="22"/>
        </w:rPr>
        <w:t xml:space="preserve">n to the playschool when able. </w:t>
      </w:r>
      <w:r w:rsidRPr="00B41CDE">
        <w:rPr>
          <w:rFonts w:ascii="Calisto MT" w:hAnsi="Calisto MT"/>
          <w:sz w:val="22"/>
          <w:szCs w:val="22"/>
        </w:rPr>
        <w:t xml:space="preserve">A child can return to class if the child’s parent/guardian provides a written notice from a physician indicating that the child does not pose a health risk OR if the teacher is satisfied that a child no longer poses a health risk to other children, caregivers or staff. It is also greatly appreciated if you notify the school if any contagious illness (pink eye, head lice, chicken pox, whooping cough, etc.) </w:t>
      </w:r>
      <w:r w:rsidR="00B45A03" w:rsidRPr="00B41CDE">
        <w:rPr>
          <w:rFonts w:ascii="Calisto MT" w:hAnsi="Calisto MT"/>
          <w:sz w:val="22"/>
          <w:szCs w:val="22"/>
        </w:rPr>
        <w:t>has</w:t>
      </w:r>
      <w:r w:rsidRPr="00B41CDE">
        <w:rPr>
          <w:rFonts w:ascii="Calisto MT" w:hAnsi="Calisto MT"/>
          <w:sz w:val="22"/>
          <w:szCs w:val="22"/>
        </w:rPr>
        <w:t xml:space="preserve"> affected your child so </w:t>
      </w:r>
      <w:r w:rsidR="00B41CDE">
        <w:rPr>
          <w:rFonts w:ascii="Calisto MT" w:hAnsi="Calisto MT"/>
          <w:sz w:val="22"/>
          <w:szCs w:val="22"/>
        </w:rPr>
        <w:t>we</w:t>
      </w:r>
      <w:r w:rsidRPr="00B41CDE">
        <w:rPr>
          <w:rFonts w:ascii="Calisto MT" w:hAnsi="Calisto MT"/>
          <w:sz w:val="22"/>
          <w:szCs w:val="22"/>
        </w:rPr>
        <w:t xml:space="preserve"> can notify the other parents.</w:t>
      </w:r>
    </w:p>
    <w:p w14:paraId="40E576D3" w14:textId="77777777" w:rsidR="00412C78" w:rsidRPr="006769AD" w:rsidRDefault="005A71D2" w:rsidP="006769AD">
      <w:pPr>
        <w:pStyle w:val="Heading1"/>
      </w:pPr>
      <w:bookmarkStart w:id="12" w:name="_Toc360107460"/>
      <w:r w:rsidRPr="006769AD">
        <w:t>Accidents</w:t>
      </w:r>
      <w:bookmarkEnd w:id="12"/>
    </w:p>
    <w:p w14:paraId="7C251D02" w14:textId="0D959538"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If a minor accident occurs (scratch, bruise, etc.) at playschool your child will be tended to immediately and the parent/caregiver will be informed when they come to pick up the child.</w:t>
      </w:r>
    </w:p>
    <w:p w14:paraId="36D6D687" w14:textId="1DC5504F"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 xml:space="preserve">If a major accident occurs (serious fall, cut, etc.) your child will be tended to immediately and the parent/guardian will be informed at the time of the </w:t>
      </w:r>
      <w:r w:rsidR="006E2FF1">
        <w:rPr>
          <w:rFonts w:ascii="Calisto MT" w:hAnsi="Calisto MT"/>
          <w:sz w:val="22"/>
          <w:szCs w:val="22"/>
        </w:rPr>
        <w:t xml:space="preserve">injury or as soon as possible. </w:t>
      </w:r>
      <w:r w:rsidRPr="00ED1169">
        <w:rPr>
          <w:rFonts w:ascii="Calisto MT" w:hAnsi="Calisto MT"/>
          <w:sz w:val="22"/>
          <w:szCs w:val="22"/>
        </w:rPr>
        <w:t xml:space="preserve">If a major emergency occurs we will call 911 and have emergency personnel tend to the child. The parent/guardian will be contacted as soon as possible. </w:t>
      </w:r>
    </w:p>
    <w:p w14:paraId="6AF0DC2C" w14:textId="18145962"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 xml:space="preserve">Contacting Parents/Guardians: In the case of an accident or illness of a child while at playschool, the teacher will attempt to reach the child’s parents by telephoning the home first. If the teacher is unable to reach the parents, she will try calling the parent’s cell phones, and then the work numbers. If these attempts are unsuccessful, the child’s emergency contacts, which are listed on the child’s registration forms, will be called. Continuous attempts to reach the parents will be done by the teacher, church office </w:t>
      </w:r>
      <w:r w:rsidR="006E2FF1" w:rsidRPr="00ED1169">
        <w:rPr>
          <w:rFonts w:ascii="Calisto MT" w:hAnsi="Calisto MT"/>
          <w:sz w:val="22"/>
          <w:szCs w:val="22"/>
        </w:rPr>
        <w:t>staff,</w:t>
      </w:r>
      <w:r w:rsidRPr="00ED1169">
        <w:rPr>
          <w:rFonts w:ascii="Calisto MT" w:hAnsi="Calisto MT"/>
          <w:sz w:val="22"/>
          <w:szCs w:val="22"/>
        </w:rPr>
        <w:t xml:space="preserve"> or Playschool Committee members. It will be the responsibility of the teacher or other staff members to ensure a child who has been involved in an accident or has become seriously il</w:t>
      </w:r>
      <w:r w:rsidR="006E2FF1">
        <w:rPr>
          <w:rFonts w:ascii="Calisto MT" w:hAnsi="Calisto MT"/>
          <w:sz w:val="22"/>
          <w:szCs w:val="22"/>
        </w:rPr>
        <w:t>l</w:t>
      </w:r>
      <w:r w:rsidRPr="00ED1169">
        <w:rPr>
          <w:rFonts w:ascii="Calisto MT" w:hAnsi="Calisto MT"/>
          <w:sz w:val="22"/>
          <w:szCs w:val="22"/>
        </w:rPr>
        <w:t xml:space="preserve"> receives medical attention as soon as possible. When an accident or illness occurs, the teacher is responsible to fill out and sign an accident report. The teacher will have the parent sign the </w:t>
      </w:r>
      <w:r w:rsidRPr="00ED1169">
        <w:rPr>
          <w:rFonts w:ascii="Calisto MT" w:hAnsi="Calisto MT"/>
          <w:sz w:val="22"/>
          <w:szCs w:val="22"/>
        </w:rPr>
        <w:lastRenderedPageBreak/>
        <w:t>accident report, copy it and give a copy to the parent while keeping the original report with the child’s registration form.</w:t>
      </w:r>
    </w:p>
    <w:p w14:paraId="353B69BD" w14:textId="77777777" w:rsidR="00412C78" w:rsidRPr="006769AD" w:rsidRDefault="005A71D2" w:rsidP="006769AD">
      <w:pPr>
        <w:pStyle w:val="Heading1"/>
      </w:pPr>
      <w:bookmarkStart w:id="13" w:name="_Toc360107461"/>
      <w:r w:rsidRPr="006769AD">
        <w:t>Incident Reporting</w:t>
      </w:r>
      <w:bookmarkEnd w:id="13"/>
    </w:p>
    <w:p w14:paraId="435444E9" w14:textId="77777777"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The teacher and Playschool Committee are responsible for reporting all incidents such as an emergency evacuation, program closure due to an emergency, an intruder on the program premise, a child removed from the program by a person without parent/guardian consent, an injury requiring medical attention, a lost child or a child left on the premises after operating hours to licensing staff. All serious incidents will be reported to licensing staff within two working days.</w:t>
      </w:r>
    </w:p>
    <w:p w14:paraId="12E482E7" w14:textId="77777777" w:rsidR="00412C78" w:rsidRPr="006769AD" w:rsidRDefault="005A71D2" w:rsidP="006769AD">
      <w:pPr>
        <w:pStyle w:val="Heading1"/>
      </w:pPr>
      <w:bookmarkStart w:id="14" w:name="_Toc360107462"/>
      <w:r w:rsidRPr="006769AD">
        <w:t>Medication Administration</w:t>
      </w:r>
      <w:bookmarkEnd w:id="14"/>
      <w:r w:rsidRPr="006769AD">
        <w:t xml:space="preserve"> </w:t>
      </w:r>
    </w:p>
    <w:p w14:paraId="637E8CBE" w14:textId="281293F2"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 xml:space="preserve">Medication can only be given if the child’s parent has given written consent; the medication is in the original, labelled container with all directions for administration on the label. All medication must be stored in a locked box or cupboard, out of the reach of all children. Emergency medication will be stored out of the reach of children, but still within easy access to staff. When medication is administered, it is the responsibility of the teacher to record the date, time, name of medication, dose given, and circumstances as to why the medication was administered and signs the record. It is also the responsibility of the teacher to inform the child’s parent(s), the Senior </w:t>
      </w:r>
      <w:r w:rsidR="006E2FF1" w:rsidRPr="00ED1169">
        <w:rPr>
          <w:rFonts w:ascii="Calisto MT" w:hAnsi="Calisto MT"/>
          <w:sz w:val="22"/>
          <w:szCs w:val="22"/>
        </w:rPr>
        <w:t>Pastor,</w:t>
      </w:r>
      <w:r w:rsidRPr="00ED1169">
        <w:rPr>
          <w:rFonts w:ascii="Calisto MT" w:hAnsi="Calisto MT"/>
          <w:sz w:val="22"/>
          <w:szCs w:val="22"/>
        </w:rPr>
        <w:t xml:space="preserve"> and a member of the Playschool Committee that an emergency situation occurred where the administration of a medication was necessary.</w:t>
      </w:r>
    </w:p>
    <w:p w14:paraId="08EA310A" w14:textId="77777777" w:rsidR="00412C78" w:rsidRPr="006769AD" w:rsidRDefault="005A71D2" w:rsidP="006769AD">
      <w:pPr>
        <w:pStyle w:val="Heading1"/>
      </w:pPr>
      <w:bookmarkStart w:id="15" w:name="_Toc360107463"/>
      <w:r w:rsidRPr="006769AD">
        <w:t>Inclement Weather</w:t>
      </w:r>
      <w:bookmarkEnd w:id="15"/>
    </w:p>
    <w:p w14:paraId="1B680236" w14:textId="4D466401" w:rsidR="00412C78" w:rsidRPr="00ED1169" w:rsidRDefault="005A71D2" w:rsidP="00ED1169">
      <w:pPr>
        <w:spacing w:after="120" w:line="288" w:lineRule="auto"/>
        <w:rPr>
          <w:rFonts w:ascii="Calisto MT" w:hAnsi="Calisto MT"/>
          <w:sz w:val="22"/>
          <w:szCs w:val="22"/>
        </w:rPr>
      </w:pPr>
      <w:bookmarkStart w:id="16" w:name="TOC300905909"/>
      <w:r w:rsidRPr="00ED1169">
        <w:rPr>
          <w:rFonts w:ascii="Calisto MT" w:hAnsi="Calisto MT"/>
          <w:sz w:val="22"/>
          <w:szCs w:val="22"/>
        </w:rPr>
        <w:t>The Red Deer public and separate school divisions have cold weather policies in place to protect the safety and care for all children who attend their schools.  These policies forbid Red Deer schools from locking their doors on cold weather (-40ᵒC) days to ensure that all children, whether using personal or public transport, will have access to the building and no</w:t>
      </w:r>
      <w:r w:rsidR="006E2FF1">
        <w:rPr>
          <w:rFonts w:ascii="Calisto MT" w:hAnsi="Calisto MT"/>
          <w:sz w:val="22"/>
          <w:szCs w:val="22"/>
        </w:rPr>
        <w:t xml:space="preserve">t be left out in the elements. </w:t>
      </w:r>
      <w:r w:rsidRPr="00ED1169">
        <w:rPr>
          <w:rFonts w:ascii="Calisto MT" w:hAnsi="Calisto MT"/>
          <w:sz w:val="22"/>
          <w:szCs w:val="22"/>
        </w:rPr>
        <w:t>Because King’s Kids playschool is accessible by personal transport only, the inherent risk of a child being left in the cold is minimal and therefore the</w:t>
      </w:r>
      <w:bookmarkStart w:id="17" w:name="GoBack"/>
      <w:bookmarkEnd w:id="16"/>
      <w:bookmarkEnd w:id="17"/>
      <w:r w:rsidRPr="00ED1169">
        <w:rPr>
          <w:rFonts w:ascii="Calisto MT" w:hAnsi="Calisto MT"/>
          <w:sz w:val="22"/>
          <w:szCs w:val="22"/>
        </w:rPr>
        <w:t xml:space="preserve"> playschool will remain open</w:t>
      </w:r>
      <w:r w:rsidR="006E2FF1">
        <w:rPr>
          <w:rFonts w:ascii="Calisto MT" w:hAnsi="Calisto MT"/>
          <w:sz w:val="22"/>
          <w:szCs w:val="22"/>
        </w:rPr>
        <w:t xml:space="preserve"> on cold weather days. </w:t>
      </w:r>
      <w:r w:rsidRPr="00ED1169">
        <w:rPr>
          <w:rFonts w:ascii="Calisto MT" w:hAnsi="Calisto MT"/>
          <w:sz w:val="22"/>
          <w:szCs w:val="22"/>
        </w:rPr>
        <w:t>It is the parent or guardian’s choice as to whether or not the child will attend class during cold weather conditions. Decisions for temporary playschool closure will be made in the following ways:</w:t>
      </w:r>
    </w:p>
    <w:p w14:paraId="0029803A" w14:textId="77777777"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The teacher will communicate with the Playschool Committee and church office staff to notify parents/guardians by phone call in the event impassable roads/severe conditions prevent the teacher from getting to the playschool resulting in either a substitute teacher or the closure of playschool.</w:t>
      </w:r>
    </w:p>
    <w:p w14:paraId="5328E3CC" w14:textId="77777777"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The teacher will communicate with the Playschool Committee and church office staff to notify parents/guardians by phone call of extreme road conditions that result in the temporary closure playschool.</w:t>
      </w:r>
    </w:p>
    <w:p w14:paraId="62B7E1D3" w14:textId="1DFCF405"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 xml:space="preserve">For the safety and </w:t>
      </w:r>
      <w:r w:rsidR="006E2FF1" w:rsidRPr="00ED1169">
        <w:rPr>
          <w:rFonts w:ascii="Calisto MT" w:hAnsi="Calisto MT"/>
          <w:sz w:val="22"/>
          <w:szCs w:val="22"/>
        </w:rPr>
        <w:t>well being</w:t>
      </w:r>
      <w:r w:rsidRPr="00ED1169">
        <w:rPr>
          <w:rFonts w:ascii="Calisto MT" w:hAnsi="Calisto MT"/>
          <w:sz w:val="22"/>
          <w:szCs w:val="22"/>
        </w:rPr>
        <w:t xml:space="preserve"> of the children it is the responsibility of the parents to ensure children are suitably dressed to cope with weather conditions and that alternate arrangements for child care are made if no one is home.</w:t>
      </w:r>
    </w:p>
    <w:p w14:paraId="435F4647" w14:textId="77777777" w:rsidR="00412C78" w:rsidRPr="006769AD" w:rsidRDefault="005A71D2" w:rsidP="006769AD">
      <w:pPr>
        <w:pStyle w:val="Heading1"/>
      </w:pPr>
      <w:bookmarkStart w:id="18" w:name="_Toc360107464"/>
      <w:r w:rsidRPr="006769AD">
        <w:lastRenderedPageBreak/>
        <w:t>Parent Helper</w:t>
      </w:r>
      <w:bookmarkEnd w:id="18"/>
    </w:p>
    <w:p w14:paraId="3917D77A" w14:textId="6B1DC524"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 xml:space="preserve">The parent helper coordinator will be responsible for setting up a roster to assign helpers to designated duty days. Volunteer assistance with classroom functions is very much appreciated and helps the teacher achieve the best learning environment for the children. This is also a special opportunity for parents/guardians to see their child ‘in action’ as the child’s special helper days are coordinated with parent helper days. Please notify the designated parent helper coordinator if you are unable to attend your scheduled duty day in advance so alternate arrangements can easily be made. Assisting the teacher with activities will vary according to the themes and learning </w:t>
      </w:r>
      <w:r w:rsidR="00ED1169" w:rsidRPr="00ED1169">
        <w:rPr>
          <w:rFonts w:ascii="Calisto MT" w:hAnsi="Calisto MT"/>
          <w:sz w:val="22"/>
          <w:szCs w:val="22"/>
        </w:rPr>
        <w:t>centers</w:t>
      </w:r>
      <w:r w:rsidRPr="00ED1169">
        <w:rPr>
          <w:rFonts w:ascii="Calisto MT" w:hAnsi="Calisto MT"/>
          <w:sz w:val="22"/>
          <w:szCs w:val="22"/>
        </w:rPr>
        <w:t xml:space="preserve"> but include:</w:t>
      </w:r>
    </w:p>
    <w:p w14:paraId="62B23A4F" w14:textId="4FE52551" w:rsidR="00412C78" w:rsidRPr="00B22F89" w:rsidRDefault="005A71D2" w:rsidP="0060521E">
      <w:pPr>
        <w:pStyle w:val="ListParagraph"/>
        <w:numPr>
          <w:ilvl w:val="0"/>
          <w:numId w:val="18"/>
        </w:numPr>
        <w:spacing w:after="0" w:line="288" w:lineRule="auto"/>
        <w:ind w:left="1080"/>
        <w:rPr>
          <w:rFonts w:ascii="Calisto MT" w:hAnsi="Calisto MT"/>
          <w:sz w:val="22"/>
          <w:szCs w:val="22"/>
        </w:rPr>
      </w:pPr>
      <w:r w:rsidRPr="00B22F89">
        <w:rPr>
          <w:rFonts w:ascii="Calisto MT" w:hAnsi="Calisto MT"/>
          <w:sz w:val="22"/>
          <w:szCs w:val="22"/>
        </w:rPr>
        <w:t xml:space="preserve">Bringing a snack (please see </w:t>
      </w:r>
      <w:r w:rsidR="00CB0CB3">
        <w:rPr>
          <w:rFonts w:ascii="Calisto MT" w:hAnsi="Calisto MT"/>
          <w:sz w:val="22"/>
          <w:szCs w:val="22"/>
        </w:rPr>
        <w:t>“</w:t>
      </w:r>
      <w:r w:rsidRPr="00B22F89">
        <w:rPr>
          <w:rFonts w:ascii="Calisto MT" w:hAnsi="Calisto MT"/>
          <w:sz w:val="22"/>
          <w:szCs w:val="22"/>
        </w:rPr>
        <w:t>Snack Time</w:t>
      </w:r>
      <w:r w:rsidR="00CB0CB3">
        <w:rPr>
          <w:rFonts w:ascii="Calisto MT" w:hAnsi="Calisto MT"/>
          <w:sz w:val="22"/>
          <w:szCs w:val="22"/>
        </w:rPr>
        <w:t>”</w:t>
      </w:r>
      <w:r w:rsidRPr="00B22F89">
        <w:rPr>
          <w:rFonts w:ascii="Calisto MT" w:hAnsi="Calisto MT"/>
          <w:sz w:val="22"/>
          <w:szCs w:val="22"/>
        </w:rPr>
        <w:t xml:space="preserve"> </w:t>
      </w:r>
      <w:r w:rsidR="00CB0CB3">
        <w:rPr>
          <w:rFonts w:ascii="Calisto MT" w:hAnsi="Calisto MT"/>
          <w:sz w:val="22"/>
          <w:szCs w:val="22"/>
        </w:rPr>
        <w:t>below</w:t>
      </w:r>
      <w:r w:rsidRPr="00B22F89">
        <w:rPr>
          <w:rFonts w:ascii="Calisto MT" w:hAnsi="Calisto MT"/>
          <w:sz w:val="22"/>
          <w:szCs w:val="22"/>
        </w:rPr>
        <w:t xml:space="preserve"> for suggestions)</w:t>
      </w:r>
    </w:p>
    <w:p w14:paraId="6A73E47A" w14:textId="77777777" w:rsidR="00412C78" w:rsidRPr="00B22F89" w:rsidRDefault="005A71D2" w:rsidP="0060521E">
      <w:pPr>
        <w:pStyle w:val="ListParagraph"/>
        <w:numPr>
          <w:ilvl w:val="0"/>
          <w:numId w:val="13"/>
        </w:numPr>
        <w:tabs>
          <w:tab w:val="clear" w:pos="360"/>
          <w:tab w:val="num" w:pos="720"/>
        </w:tabs>
        <w:spacing w:after="0" w:line="288" w:lineRule="auto"/>
        <w:ind w:left="1080" w:hanging="360"/>
        <w:rPr>
          <w:rFonts w:ascii="Calisto MT" w:hAnsi="Calisto MT"/>
          <w:sz w:val="22"/>
          <w:szCs w:val="22"/>
        </w:rPr>
      </w:pPr>
      <w:r w:rsidRPr="00B22F89">
        <w:rPr>
          <w:rFonts w:ascii="Calisto MT" w:hAnsi="Calisto MT"/>
          <w:sz w:val="22"/>
          <w:szCs w:val="22"/>
        </w:rPr>
        <w:t>Helping manage the movement of the children from one area to another (for example, from the playschool area to the gym)</w:t>
      </w:r>
    </w:p>
    <w:p w14:paraId="7B111F37" w14:textId="77777777" w:rsidR="00412C78" w:rsidRPr="00B22F89" w:rsidRDefault="005A71D2" w:rsidP="0060521E">
      <w:pPr>
        <w:pStyle w:val="ListParagraph"/>
        <w:numPr>
          <w:ilvl w:val="0"/>
          <w:numId w:val="13"/>
        </w:numPr>
        <w:tabs>
          <w:tab w:val="clear" w:pos="360"/>
          <w:tab w:val="num" w:pos="720"/>
        </w:tabs>
        <w:spacing w:after="0" w:line="288" w:lineRule="auto"/>
        <w:ind w:left="1080" w:hanging="360"/>
        <w:rPr>
          <w:rFonts w:ascii="Calisto MT" w:hAnsi="Calisto MT"/>
          <w:sz w:val="22"/>
          <w:szCs w:val="22"/>
        </w:rPr>
      </w:pPr>
      <w:r w:rsidRPr="00B22F89">
        <w:rPr>
          <w:rFonts w:ascii="Calisto MT" w:hAnsi="Calisto MT"/>
          <w:sz w:val="22"/>
          <w:szCs w:val="22"/>
        </w:rPr>
        <w:t>Pre and post activity cleaning (crafts, snacks, learning centres)</w:t>
      </w:r>
    </w:p>
    <w:p w14:paraId="5AE78DB2" w14:textId="77777777" w:rsidR="00412C78" w:rsidRPr="00B22F89" w:rsidRDefault="005A71D2" w:rsidP="0060521E">
      <w:pPr>
        <w:pStyle w:val="ListParagraph"/>
        <w:numPr>
          <w:ilvl w:val="0"/>
          <w:numId w:val="13"/>
        </w:numPr>
        <w:tabs>
          <w:tab w:val="clear" w:pos="360"/>
          <w:tab w:val="num" w:pos="720"/>
        </w:tabs>
        <w:spacing w:after="0" w:line="288" w:lineRule="auto"/>
        <w:ind w:left="1080" w:hanging="360"/>
        <w:rPr>
          <w:rFonts w:ascii="Calisto MT" w:hAnsi="Calisto MT"/>
          <w:sz w:val="22"/>
          <w:szCs w:val="22"/>
        </w:rPr>
      </w:pPr>
      <w:r w:rsidRPr="00B22F89">
        <w:rPr>
          <w:rFonts w:ascii="Calisto MT" w:hAnsi="Calisto MT"/>
          <w:sz w:val="22"/>
          <w:szCs w:val="22"/>
        </w:rPr>
        <w:t>Assisting with field trips</w:t>
      </w:r>
    </w:p>
    <w:p w14:paraId="0033C44D" w14:textId="77777777" w:rsidR="00412C78" w:rsidRPr="00B22F89" w:rsidRDefault="005A71D2" w:rsidP="00ED1169">
      <w:pPr>
        <w:pStyle w:val="ListParagraph"/>
        <w:numPr>
          <w:ilvl w:val="0"/>
          <w:numId w:val="13"/>
        </w:numPr>
        <w:tabs>
          <w:tab w:val="clear" w:pos="360"/>
          <w:tab w:val="num" w:pos="720"/>
        </w:tabs>
        <w:spacing w:after="120" w:line="288" w:lineRule="auto"/>
        <w:ind w:left="1080" w:hanging="360"/>
        <w:rPr>
          <w:rFonts w:ascii="Calisto MT" w:hAnsi="Calisto MT"/>
          <w:sz w:val="22"/>
          <w:szCs w:val="22"/>
        </w:rPr>
      </w:pPr>
      <w:r w:rsidRPr="00B22F89">
        <w:rPr>
          <w:rFonts w:ascii="Calisto MT" w:hAnsi="Calisto MT"/>
          <w:sz w:val="22"/>
          <w:szCs w:val="22"/>
        </w:rPr>
        <w:t>Craft prep</w:t>
      </w:r>
    </w:p>
    <w:p w14:paraId="5CFE8142" w14:textId="468C95A6"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Parents/guardians are welcomed to share special gifts or talents during their duty days or even on other days. We encourage you to approach the teacher with your ideas for special presentations, music, drama, etc. as enrichment activities</w:t>
      </w:r>
      <w:r w:rsidR="006E2FF1">
        <w:rPr>
          <w:rFonts w:ascii="Calisto MT" w:hAnsi="Calisto MT"/>
          <w:sz w:val="22"/>
          <w:szCs w:val="22"/>
        </w:rPr>
        <w:t>,</w:t>
      </w:r>
      <w:r w:rsidRPr="00ED1169">
        <w:rPr>
          <w:rFonts w:ascii="Calisto MT" w:hAnsi="Calisto MT"/>
          <w:sz w:val="22"/>
          <w:szCs w:val="22"/>
        </w:rPr>
        <w:t xml:space="preserve"> not only make for great learning</w:t>
      </w:r>
      <w:r w:rsidR="006E2FF1">
        <w:rPr>
          <w:rFonts w:ascii="Calisto MT" w:hAnsi="Calisto MT"/>
          <w:sz w:val="22"/>
          <w:szCs w:val="22"/>
        </w:rPr>
        <w:t>,</w:t>
      </w:r>
      <w:r w:rsidRPr="00ED1169">
        <w:rPr>
          <w:rFonts w:ascii="Calisto MT" w:hAnsi="Calisto MT"/>
          <w:sz w:val="22"/>
          <w:szCs w:val="22"/>
        </w:rPr>
        <w:t xml:space="preserve"> but often make great memories for the children.</w:t>
      </w:r>
    </w:p>
    <w:p w14:paraId="44F7BA0F" w14:textId="7E900261" w:rsidR="006E7D8B" w:rsidRPr="006769AD" w:rsidRDefault="006E7D8B" w:rsidP="006769AD">
      <w:pPr>
        <w:pStyle w:val="Heading1"/>
      </w:pPr>
      <w:bookmarkStart w:id="19" w:name="_Toc360107465"/>
      <w:r w:rsidRPr="006769AD">
        <w:t>Washroom Policy</w:t>
      </w:r>
      <w:bookmarkEnd w:id="19"/>
    </w:p>
    <w:p w14:paraId="6EA9AE48" w14:textId="3178FACA" w:rsidR="006E7D8B" w:rsidRPr="006370C0" w:rsidRDefault="006E7D8B" w:rsidP="00004BF1">
      <w:pPr>
        <w:spacing w:after="120" w:line="288" w:lineRule="auto"/>
        <w:rPr>
          <w:rFonts w:ascii="Calisto MT" w:hAnsi="Calisto MT"/>
          <w:b/>
          <w:sz w:val="22"/>
          <w:szCs w:val="22"/>
        </w:rPr>
      </w:pPr>
      <w:r w:rsidRPr="00004BF1">
        <w:rPr>
          <w:rFonts w:ascii="Calisto MT" w:hAnsi="Calisto MT"/>
          <w:sz w:val="22"/>
          <w:szCs w:val="22"/>
        </w:rPr>
        <w:t xml:space="preserve">Children in King’s Kids playschool </w:t>
      </w:r>
      <w:r w:rsidRPr="006370C0">
        <w:rPr>
          <w:rFonts w:ascii="Calisto MT" w:hAnsi="Calisto MT"/>
          <w:b/>
          <w:sz w:val="22"/>
          <w:szCs w:val="22"/>
        </w:rPr>
        <w:t>will</w:t>
      </w:r>
      <w:r w:rsidRPr="00004BF1">
        <w:rPr>
          <w:rFonts w:ascii="Calisto MT" w:hAnsi="Calisto MT"/>
          <w:sz w:val="22"/>
          <w:szCs w:val="22"/>
        </w:rPr>
        <w:t xml:space="preserve"> always be accompanied to washroom by the </w:t>
      </w:r>
      <w:r w:rsidRPr="006370C0">
        <w:rPr>
          <w:rFonts w:ascii="Calisto MT" w:hAnsi="Calisto MT"/>
          <w:b/>
          <w:sz w:val="22"/>
          <w:szCs w:val="22"/>
        </w:rPr>
        <w:t>Teacher or Parent Helper.</w:t>
      </w:r>
    </w:p>
    <w:p w14:paraId="0939DFEB" w14:textId="4C6CBDFE" w:rsidR="006E7D8B" w:rsidRPr="00004BF1" w:rsidRDefault="006E7D8B" w:rsidP="00004BF1">
      <w:pPr>
        <w:spacing w:after="120" w:line="288" w:lineRule="auto"/>
        <w:rPr>
          <w:rFonts w:ascii="Calisto MT" w:hAnsi="Calisto MT"/>
          <w:sz w:val="22"/>
          <w:szCs w:val="22"/>
        </w:rPr>
      </w:pPr>
      <w:r w:rsidRPr="00004BF1">
        <w:rPr>
          <w:rFonts w:ascii="Calisto MT" w:hAnsi="Calisto MT"/>
          <w:sz w:val="22"/>
          <w:szCs w:val="22"/>
        </w:rPr>
        <w:t xml:space="preserve">If the Teacher must leave the playschool room in order to assist a child in the </w:t>
      </w:r>
      <w:r w:rsidR="00711E54" w:rsidRPr="00004BF1">
        <w:rPr>
          <w:rFonts w:ascii="Calisto MT" w:hAnsi="Calisto MT"/>
          <w:sz w:val="22"/>
          <w:szCs w:val="22"/>
        </w:rPr>
        <w:t>washroom</w:t>
      </w:r>
      <w:r w:rsidRPr="00004BF1">
        <w:rPr>
          <w:rFonts w:ascii="Calisto MT" w:hAnsi="Calisto MT"/>
          <w:sz w:val="22"/>
          <w:szCs w:val="22"/>
        </w:rPr>
        <w:t>, the Parent Helper must supervise the remaining students until the Teacher returns.</w:t>
      </w:r>
    </w:p>
    <w:p w14:paraId="0C4FE742" w14:textId="5186E075" w:rsidR="006E7D8B" w:rsidRDefault="006E7D8B" w:rsidP="00004BF1">
      <w:pPr>
        <w:spacing w:after="120" w:line="288" w:lineRule="auto"/>
        <w:rPr>
          <w:rFonts w:ascii="Calisto MT" w:hAnsi="Calisto MT"/>
          <w:sz w:val="22"/>
          <w:szCs w:val="22"/>
        </w:rPr>
      </w:pPr>
      <w:r w:rsidRPr="00004BF1">
        <w:rPr>
          <w:rFonts w:ascii="Calisto MT" w:hAnsi="Calisto MT"/>
          <w:b/>
          <w:sz w:val="22"/>
          <w:szCs w:val="22"/>
        </w:rPr>
        <w:t xml:space="preserve">Under </w:t>
      </w:r>
      <w:r w:rsidRPr="006E2FF1">
        <w:rPr>
          <w:rFonts w:ascii="Calisto MT" w:hAnsi="Calisto MT"/>
          <w:b/>
          <w:sz w:val="22"/>
          <w:szCs w:val="22"/>
          <w:u w:val="single"/>
        </w:rPr>
        <w:t>NO</w:t>
      </w:r>
      <w:r w:rsidRPr="00004BF1">
        <w:rPr>
          <w:rFonts w:ascii="Calisto MT" w:hAnsi="Calisto MT"/>
          <w:b/>
          <w:sz w:val="22"/>
          <w:szCs w:val="22"/>
        </w:rPr>
        <w:t xml:space="preserve"> </w:t>
      </w:r>
      <w:r w:rsidR="00004BF1" w:rsidRPr="00004BF1">
        <w:rPr>
          <w:rFonts w:ascii="Calisto MT" w:hAnsi="Calisto MT"/>
          <w:b/>
          <w:sz w:val="22"/>
          <w:szCs w:val="22"/>
        </w:rPr>
        <w:t>circumstances</w:t>
      </w:r>
      <w:r w:rsidRPr="00004BF1">
        <w:rPr>
          <w:rFonts w:ascii="Calisto MT" w:hAnsi="Calisto MT"/>
          <w:b/>
          <w:sz w:val="22"/>
          <w:szCs w:val="22"/>
        </w:rPr>
        <w:t xml:space="preserve"> will a parent helper enter a washroom stall with the </w:t>
      </w:r>
      <w:proofErr w:type="gramStart"/>
      <w:r w:rsidRPr="00004BF1">
        <w:rPr>
          <w:rFonts w:ascii="Calisto MT" w:hAnsi="Calisto MT"/>
          <w:b/>
          <w:sz w:val="22"/>
          <w:szCs w:val="22"/>
        </w:rPr>
        <w:t>child(</w:t>
      </w:r>
      <w:proofErr w:type="spellStart"/>
      <w:proofErr w:type="gramEnd"/>
      <w:r w:rsidRPr="00004BF1">
        <w:rPr>
          <w:rFonts w:ascii="Calisto MT" w:hAnsi="Calisto MT"/>
          <w:b/>
          <w:sz w:val="22"/>
          <w:szCs w:val="22"/>
        </w:rPr>
        <w:t>ren</w:t>
      </w:r>
      <w:proofErr w:type="spellEnd"/>
      <w:r w:rsidRPr="00004BF1">
        <w:rPr>
          <w:rFonts w:ascii="Calisto MT" w:hAnsi="Calisto MT"/>
          <w:b/>
          <w:sz w:val="22"/>
          <w:szCs w:val="22"/>
        </w:rPr>
        <w:t xml:space="preserve">). This is the </w:t>
      </w:r>
      <w:r w:rsidRPr="006E2FF1">
        <w:rPr>
          <w:rFonts w:ascii="Calisto MT" w:hAnsi="Calisto MT"/>
          <w:b/>
          <w:sz w:val="22"/>
          <w:szCs w:val="22"/>
          <w:u w:val="single"/>
        </w:rPr>
        <w:t>SOLE</w:t>
      </w:r>
      <w:r w:rsidRPr="00004BF1">
        <w:rPr>
          <w:rFonts w:ascii="Calisto MT" w:hAnsi="Calisto MT"/>
          <w:b/>
          <w:sz w:val="22"/>
          <w:szCs w:val="22"/>
        </w:rPr>
        <w:t xml:space="preserve"> responsibility of the Teacher.</w:t>
      </w:r>
      <w:r w:rsidRPr="00004BF1">
        <w:rPr>
          <w:rFonts w:ascii="Calisto MT" w:hAnsi="Calisto MT"/>
          <w:sz w:val="22"/>
          <w:szCs w:val="22"/>
        </w:rPr>
        <w:t xml:space="preserve"> The parent helpers</w:t>
      </w:r>
      <w:r w:rsidR="001B3E47">
        <w:rPr>
          <w:rFonts w:ascii="Calisto MT" w:hAnsi="Calisto MT"/>
          <w:sz w:val="22"/>
          <w:szCs w:val="22"/>
        </w:rPr>
        <w:t xml:space="preserve"> are to either</w:t>
      </w:r>
    </w:p>
    <w:p w14:paraId="704CE8AB" w14:textId="015C3AF6" w:rsidR="001B3E47" w:rsidRDefault="00B45A03" w:rsidP="00E36708">
      <w:pPr>
        <w:pStyle w:val="ListParagraph"/>
        <w:numPr>
          <w:ilvl w:val="0"/>
          <w:numId w:val="20"/>
        </w:numPr>
        <w:spacing w:after="0" w:line="288" w:lineRule="auto"/>
        <w:rPr>
          <w:rFonts w:ascii="Calisto MT" w:hAnsi="Calisto MT"/>
          <w:sz w:val="22"/>
          <w:szCs w:val="22"/>
        </w:rPr>
      </w:pPr>
      <w:r>
        <w:rPr>
          <w:rFonts w:ascii="Calisto MT" w:hAnsi="Calisto MT"/>
          <w:sz w:val="22"/>
          <w:szCs w:val="22"/>
        </w:rPr>
        <w:t>wait</w:t>
      </w:r>
      <w:r w:rsidR="006E2FF1">
        <w:rPr>
          <w:rFonts w:ascii="Calisto MT" w:hAnsi="Calisto MT"/>
          <w:sz w:val="22"/>
          <w:szCs w:val="22"/>
        </w:rPr>
        <w:t xml:space="preserve"> outside the washroom for the child(</w:t>
      </w:r>
      <w:proofErr w:type="spellStart"/>
      <w:r w:rsidR="006E2FF1">
        <w:rPr>
          <w:rFonts w:ascii="Calisto MT" w:hAnsi="Calisto MT"/>
          <w:sz w:val="22"/>
          <w:szCs w:val="22"/>
        </w:rPr>
        <w:t>ren</w:t>
      </w:r>
      <w:proofErr w:type="spellEnd"/>
      <w:r w:rsidR="006E2FF1">
        <w:rPr>
          <w:rFonts w:ascii="Calisto MT" w:hAnsi="Calisto MT"/>
          <w:sz w:val="22"/>
          <w:szCs w:val="22"/>
        </w:rPr>
        <w:t>) to finish or</w:t>
      </w:r>
    </w:p>
    <w:p w14:paraId="437982F1" w14:textId="42E74B61" w:rsidR="006E2FF1" w:rsidRDefault="00B45A03" w:rsidP="001B3E47">
      <w:pPr>
        <w:pStyle w:val="ListParagraph"/>
        <w:numPr>
          <w:ilvl w:val="0"/>
          <w:numId w:val="20"/>
        </w:numPr>
        <w:spacing w:after="120" w:line="288" w:lineRule="auto"/>
        <w:rPr>
          <w:rFonts w:ascii="Calisto MT" w:hAnsi="Calisto MT"/>
          <w:sz w:val="22"/>
          <w:szCs w:val="22"/>
        </w:rPr>
      </w:pPr>
      <w:proofErr w:type="gramStart"/>
      <w:r>
        <w:rPr>
          <w:rFonts w:ascii="Calisto MT" w:hAnsi="Calisto MT"/>
          <w:sz w:val="22"/>
          <w:szCs w:val="22"/>
        </w:rPr>
        <w:t>supervise</w:t>
      </w:r>
      <w:proofErr w:type="gramEnd"/>
      <w:r w:rsidR="006E2FF1">
        <w:rPr>
          <w:rFonts w:ascii="Calisto MT" w:hAnsi="Calisto MT"/>
          <w:sz w:val="22"/>
          <w:szCs w:val="22"/>
        </w:rPr>
        <w:t xml:space="preserve"> the child(</w:t>
      </w:r>
      <w:proofErr w:type="spellStart"/>
      <w:r w:rsidR="006E2FF1">
        <w:rPr>
          <w:rFonts w:ascii="Calisto MT" w:hAnsi="Calisto MT"/>
          <w:sz w:val="22"/>
          <w:szCs w:val="22"/>
        </w:rPr>
        <w:t>ren</w:t>
      </w:r>
      <w:proofErr w:type="spellEnd"/>
      <w:r w:rsidR="006E2FF1">
        <w:rPr>
          <w:rFonts w:ascii="Calisto MT" w:hAnsi="Calisto MT"/>
          <w:sz w:val="22"/>
          <w:szCs w:val="22"/>
        </w:rPr>
        <w:t>) at the sinks when washing hands in the washroom.</w:t>
      </w:r>
    </w:p>
    <w:p w14:paraId="7CE6B698" w14:textId="17109525" w:rsidR="006E7D8B" w:rsidRPr="00711E54" w:rsidRDefault="006E2FF1" w:rsidP="00711E54">
      <w:pPr>
        <w:spacing w:after="120" w:line="288" w:lineRule="auto"/>
        <w:rPr>
          <w:rFonts w:ascii="Calisto MT" w:hAnsi="Calisto MT"/>
          <w:sz w:val="22"/>
          <w:szCs w:val="22"/>
        </w:rPr>
      </w:pPr>
      <w:r>
        <w:rPr>
          <w:rFonts w:ascii="Calisto MT" w:hAnsi="Calisto MT"/>
          <w:sz w:val="22"/>
          <w:szCs w:val="22"/>
        </w:rPr>
        <w:t>In consideration of the washroom being used by others, the Teacher or Parent Helper need to announce their entry.</w:t>
      </w:r>
    </w:p>
    <w:p w14:paraId="2AB19F2A" w14:textId="77777777" w:rsidR="00412C78" w:rsidRPr="006769AD" w:rsidRDefault="005A71D2" w:rsidP="006769AD">
      <w:pPr>
        <w:pStyle w:val="Heading1"/>
      </w:pPr>
      <w:bookmarkStart w:id="20" w:name="_Toc360107466"/>
      <w:r w:rsidRPr="006769AD">
        <w:t>Snack Time</w:t>
      </w:r>
      <w:bookmarkEnd w:id="20"/>
    </w:p>
    <w:p w14:paraId="7B33DC7B" w14:textId="46F50311"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 xml:space="preserve">The snack is to be </w:t>
      </w:r>
      <w:r w:rsidR="006E2FF1">
        <w:rPr>
          <w:rFonts w:ascii="Calisto MT" w:hAnsi="Calisto MT"/>
          <w:sz w:val="22"/>
          <w:szCs w:val="22"/>
        </w:rPr>
        <w:t xml:space="preserve">provided by the parent helper. </w:t>
      </w:r>
      <w:r w:rsidRPr="00ED1169">
        <w:rPr>
          <w:rFonts w:ascii="Calisto MT" w:hAnsi="Calisto MT"/>
          <w:sz w:val="22"/>
          <w:szCs w:val="22"/>
        </w:rPr>
        <w:t>We request healthy, nutritious snac</w:t>
      </w:r>
      <w:r w:rsidR="001B3E47">
        <w:rPr>
          <w:rFonts w:ascii="Calisto MT" w:hAnsi="Calisto MT"/>
          <w:sz w:val="22"/>
          <w:szCs w:val="22"/>
        </w:rPr>
        <w:t xml:space="preserve">ks be offered to the children. </w:t>
      </w:r>
      <w:r w:rsidRPr="00ED1169">
        <w:rPr>
          <w:rFonts w:ascii="Calisto MT" w:hAnsi="Calisto MT"/>
          <w:sz w:val="22"/>
          <w:szCs w:val="22"/>
        </w:rPr>
        <w:t>Our licensing requirements state the snack must consist o</w:t>
      </w:r>
      <w:r w:rsidR="001B3E47">
        <w:rPr>
          <w:rFonts w:ascii="Calisto MT" w:hAnsi="Calisto MT"/>
          <w:sz w:val="22"/>
          <w:szCs w:val="22"/>
        </w:rPr>
        <w:t xml:space="preserve">f two of the four food groups. </w:t>
      </w:r>
      <w:r w:rsidRPr="00ED1169">
        <w:rPr>
          <w:rFonts w:ascii="Calisto MT" w:hAnsi="Calisto MT"/>
          <w:sz w:val="22"/>
          <w:szCs w:val="22"/>
        </w:rPr>
        <w:t>Fru</w:t>
      </w:r>
      <w:r w:rsidR="001B3E47">
        <w:rPr>
          <w:rFonts w:ascii="Calisto MT" w:hAnsi="Calisto MT"/>
          <w:sz w:val="22"/>
          <w:szCs w:val="22"/>
        </w:rPr>
        <w:t xml:space="preserve">it juice can count as a fruit. </w:t>
      </w:r>
      <w:r w:rsidRPr="00ED1169">
        <w:rPr>
          <w:rFonts w:ascii="Calisto MT" w:hAnsi="Calisto MT"/>
          <w:sz w:val="22"/>
          <w:szCs w:val="22"/>
        </w:rPr>
        <w:t>We ask that candy, gum, etc. not be brought to the playschool. We are a nut free zone. We will be sure to plan for fun snack foods and treats on our special event days.</w:t>
      </w:r>
    </w:p>
    <w:p w14:paraId="0F9E4CCD" w14:textId="77777777" w:rsidR="00412C78" w:rsidRPr="00ED1169" w:rsidRDefault="005A71D2" w:rsidP="00CB0CB3">
      <w:pPr>
        <w:keepNext/>
        <w:spacing w:after="120" w:line="288" w:lineRule="auto"/>
        <w:rPr>
          <w:rFonts w:ascii="Calisto MT" w:hAnsi="Calisto MT"/>
          <w:sz w:val="22"/>
          <w:szCs w:val="22"/>
        </w:rPr>
      </w:pPr>
      <w:r w:rsidRPr="00ED1169">
        <w:rPr>
          <w:rFonts w:ascii="Calisto MT" w:hAnsi="Calisto MT"/>
          <w:sz w:val="22"/>
          <w:szCs w:val="22"/>
        </w:rPr>
        <w:lastRenderedPageBreak/>
        <w:t>The following are a few suggestions for each food group:</w:t>
      </w:r>
    </w:p>
    <w:p w14:paraId="46F52086" w14:textId="74F0E450" w:rsidR="00412C78" w:rsidRPr="00ED1169" w:rsidRDefault="005A71D2" w:rsidP="00CB0CB3">
      <w:pPr>
        <w:keepNext/>
        <w:spacing w:line="288" w:lineRule="auto"/>
        <w:ind w:left="720"/>
        <w:rPr>
          <w:rFonts w:ascii="Calisto MT" w:hAnsi="Calisto MT"/>
          <w:sz w:val="22"/>
          <w:szCs w:val="22"/>
        </w:rPr>
      </w:pPr>
      <w:r w:rsidRPr="00ED1169">
        <w:rPr>
          <w:rFonts w:ascii="Calisto MT" w:hAnsi="Calisto MT"/>
          <w:sz w:val="22"/>
          <w:szCs w:val="22"/>
        </w:rPr>
        <w:t xml:space="preserve">Fruit – apple slices, banana halves, orange juice </w:t>
      </w:r>
      <w:r w:rsidR="0060521E" w:rsidRPr="00ED1169">
        <w:rPr>
          <w:rFonts w:ascii="Calisto MT" w:hAnsi="Calisto MT"/>
          <w:sz w:val="22"/>
          <w:szCs w:val="22"/>
        </w:rPr>
        <w:t>etc.</w:t>
      </w:r>
    </w:p>
    <w:p w14:paraId="44ED9C88" w14:textId="48582E08" w:rsidR="00412C78" w:rsidRPr="00ED1169" w:rsidRDefault="005A71D2" w:rsidP="00CB0CB3">
      <w:pPr>
        <w:keepNext/>
        <w:spacing w:line="288" w:lineRule="auto"/>
        <w:ind w:left="720"/>
        <w:rPr>
          <w:rFonts w:ascii="Calisto MT" w:hAnsi="Calisto MT"/>
          <w:sz w:val="22"/>
          <w:szCs w:val="22"/>
        </w:rPr>
      </w:pPr>
      <w:r w:rsidRPr="00ED1169">
        <w:rPr>
          <w:rFonts w:ascii="Calisto MT" w:hAnsi="Calisto MT"/>
          <w:sz w:val="22"/>
          <w:szCs w:val="22"/>
        </w:rPr>
        <w:t xml:space="preserve">Dairy – cheese and crackers, pudding, yoghurt </w:t>
      </w:r>
      <w:r w:rsidR="0060521E" w:rsidRPr="00ED1169">
        <w:rPr>
          <w:rFonts w:ascii="Calisto MT" w:hAnsi="Calisto MT"/>
          <w:sz w:val="22"/>
          <w:szCs w:val="22"/>
        </w:rPr>
        <w:t>etc.</w:t>
      </w:r>
    </w:p>
    <w:p w14:paraId="6A9ADDCD" w14:textId="42D72D7E" w:rsidR="00412C78" w:rsidRPr="00ED1169" w:rsidRDefault="005A71D2" w:rsidP="00CB0CB3">
      <w:pPr>
        <w:keepNext/>
        <w:spacing w:line="288" w:lineRule="auto"/>
        <w:ind w:left="720"/>
        <w:rPr>
          <w:rFonts w:ascii="Calisto MT" w:hAnsi="Calisto MT"/>
          <w:sz w:val="22"/>
          <w:szCs w:val="22"/>
        </w:rPr>
      </w:pPr>
      <w:r w:rsidRPr="00ED1169">
        <w:rPr>
          <w:rFonts w:ascii="Calisto MT" w:hAnsi="Calisto MT"/>
          <w:sz w:val="22"/>
          <w:szCs w:val="22"/>
        </w:rPr>
        <w:t xml:space="preserve">Vegetable – cucumbers, carrots, zucchini </w:t>
      </w:r>
      <w:r w:rsidR="0060521E" w:rsidRPr="00ED1169">
        <w:rPr>
          <w:rFonts w:ascii="Calisto MT" w:hAnsi="Calisto MT"/>
          <w:sz w:val="22"/>
          <w:szCs w:val="22"/>
        </w:rPr>
        <w:t>etc.</w:t>
      </w:r>
    </w:p>
    <w:p w14:paraId="523BFDDA" w14:textId="2C7A3B41" w:rsidR="00412C78" w:rsidRPr="00ED1169" w:rsidRDefault="005A71D2" w:rsidP="00CB0CB3">
      <w:pPr>
        <w:keepNext/>
        <w:spacing w:after="120" w:line="288" w:lineRule="auto"/>
        <w:ind w:left="720"/>
        <w:rPr>
          <w:rFonts w:ascii="Calisto MT" w:hAnsi="Calisto MT"/>
          <w:sz w:val="22"/>
          <w:szCs w:val="22"/>
        </w:rPr>
      </w:pPr>
      <w:r w:rsidRPr="00ED1169">
        <w:rPr>
          <w:rFonts w:ascii="Calisto MT" w:hAnsi="Calisto MT"/>
          <w:sz w:val="22"/>
          <w:szCs w:val="22"/>
        </w:rPr>
        <w:t xml:space="preserve">Bread – muffins, banana bread, bagels </w:t>
      </w:r>
      <w:r w:rsidR="0060521E" w:rsidRPr="00ED1169">
        <w:rPr>
          <w:rFonts w:ascii="Calisto MT" w:hAnsi="Calisto MT"/>
          <w:sz w:val="22"/>
          <w:szCs w:val="22"/>
        </w:rPr>
        <w:t>etc.</w:t>
      </w:r>
    </w:p>
    <w:p w14:paraId="6286821D" w14:textId="605794FE"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Please be sure to prepare all foods with safety in mind (carrots cut lengthwise, check</w:t>
      </w:r>
      <w:r w:rsidR="001B3E47">
        <w:rPr>
          <w:rFonts w:ascii="Calisto MT" w:hAnsi="Calisto MT"/>
          <w:sz w:val="22"/>
          <w:szCs w:val="22"/>
        </w:rPr>
        <w:t xml:space="preserve">ing food allergy sheet, etc.). </w:t>
      </w:r>
      <w:r w:rsidRPr="00ED1169">
        <w:rPr>
          <w:rFonts w:ascii="Calisto MT" w:hAnsi="Calisto MT"/>
          <w:sz w:val="22"/>
          <w:szCs w:val="22"/>
        </w:rPr>
        <w:t>Parents are required to inform us of all food allergi</w:t>
      </w:r>
      <w:r w:rsidR="001B3E47">
        <w:rPr>
          <w:rFonts w:ascii="Calisto MT" w:hAnsi="Calisto MT"/>
          <w:sz w:val="22"/>
          <w:szCs w:val="22"/>
        </w:rPr>
        <w:t xml:space="preserve">es on their registration form. </w:t>
      </w:r>
      <w:r w:rsidRPr="00ED1169">
        <w:rPr>
          <w:rFonts w:ascii="Calisto MT" w:hAnsi="Calisto MT"/>
          <w:sz w:val="22"/>
          <w:szCs w:val="22"/>
        </w:rPr>
        <w:t>This information will be compiled and distributed, posted on the bulletin board and accessible in our snack record book.</w:t>
      </w:r>
    </w:p>
    <w:p w14:paraId="5D3A7E48" w14:textId="77777777" w:rsidR="00412C78" w:rsidRPr="006769AD" w:rsidRDefault="005A71D2" w:rsidP="006769AD">
      <w:pPr>
        <w:pStyle w:val="Heading1"/>
      </w:pPr>
      <w:bookmarkStart w:id="21" w:name="_Toc360107467"/>
      <w:r w:rsidRPr="006769AD">
        <w:t>Clothing</w:t>
      </w:r>
      <w:bookmarkEnd w:id="21"/>
    </w:p>
    <w:p w14:paraId="280B71A4" w14:textId="6C10A07C"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We will be participating in different activities, many of which involve messy paints, gl</w:t>
      </w:r>
      <w:r w:rsidR="006E2FF1">
        <w:rPr>
          <w:rFonts w:ascii="Calisto MT" w:hAnsi="Calisto MT"/>
          <w:sz w:val="22"/>
          <w:szCs w:val="22"/>
        </w:rPr>
        <w:t xml:space="preserve">ue etc. </w:t>
      </w:r>
      <w:r w:rsidRPr="00ED1169">
        <w:rPr>
          <w:rFonts w:ascii="Calisto MT" w:hAnsi="Calisto MT"/>
          <w:sz w:val="22"/>
          <w:szCs w:val="22"/>
        </w:rPr>
        <w:t>Please dress your children in clo</w:t>
      </w:r>
      <w:r w:rsidR="006E2FF1">
        <w:rPr>
          <w:rFonts w:ascii="Calisto MT" w:hAnsi="Calisto MT"/>
          <w:sz w:val="22"/>
          <w:szCs w:val="22"/>
        </w:rPr>
        <w:t xml:space="preserve">thing that can handle mishaps. </w:t>
      </w:r>
      <w:r w:rsidRPr="00ED1169">
        <w:rPr>
          <w:rFonts w:ascii="Calisto MT" w:hAnsi="Calisto MT"/>
          <w:sz w:val="22"/>
          <w:szCs w:val="22"/>
        </w:rPr>
        <w:t xml:space="preserve">We also request you to ensure your children are dressed appropriately for weather conditions as we </w:t>
      </w:r>
      <w:r w:rsidR="006E2FF1">
        <w:rPr>
          <w:rFonts w:ascii="Calisto MT" w:hAnsi="Calisto MT"/>
          <w:sz w:val="22"/>
          <w:szCs w:val="22"/>
        </w:rPr>
        <w:t xml:space="preserve">also enjoy outdoor activities. </w:t>
      </w:r>
      <w:r w:rsidRPr="00ED1169">
        <w:rPr>
          <w:rFonts w:ascii="Calisto MT" w:hAnsi="Calisto MT"/>
          <w:sz w:val="22"/>
          <w:szCs w:val="22"/>
        </w:rPr>
        <w:t>Please apply sunscreen to your child prior to plays</w:t>
      </w:r>
      <w:r w:rsidR="006E2FF1">
        <w:rPr>
          <w:rFonts w:ascii="Calisto MT" w:hAnsi="Calisto MT"/>
          <w:sz w:val="22"/>
          <w:szCs w:val="22"/>
        </w:rPr>
        <w:t xml:space="preserve">chool on sunny days. </w:t>
      </w:r>
      <w:r w:rsidRPr="00ED1169">
        <w:rPr>
          <w:rFonts w:ascii="Calisto MT" w:hAnsi="Calisto MT"/>
          <w:sz w:val="22"/>
          <w:szCs w:val="22"/>
        </w:rPr>
        <w:t>Please ensure clothing has no loose strings and is okay to get dirty on park equipment.</w:t>
      </w:r>
    </w:p>
    <w:p w14:paraId="5A13601E" w14:textId="0FB6022C"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Because we are accepting children as young as 3 years of age, we realize not all children will be able to u</w:t>
      </w:r>
      <w:r w:rsidR="006E2FF1">
        <w:rPr>
          <w:rFonts w:ascii="Calisto MT" w:hAnsi="Calisto MT"/>
          <w:sz w:val="22"/>
          <w:szCs w:val="22"/>
        </w:rPr>
        <w:t xml:space="preserve">se the washroom independently. </w:t>
      </w:r>
      <w:r w:rsidRPr="00ED1169">
        <w:rPr>
          <w:rFonts w:ascii="Calisto MT" w:hAnsi="Calisto MT"/>
          <w:sz w:val="22"/>
          <w:szCs w:val="22"/>
        </w:rPr>
        <w:t xml:space="preserve">For those children, we ask that they be freshly changed &amp; taken to the washroom </w:t>
      </w:r>
      <w:r w:rsidR="006E2FF1">
        <w:rPr>
          <w:rFonts w:ascii="Calisto MT" w:hAnsi="Calisto MT"/>
          <w:sz w:val="22"/>
          <w:szCs w:val="22"/>
        </w:rPr>
        <w:t xml:space="preserve">prior to attending playschool. </w:t>
      </w:r>
      <w:r w:rsidRPr="00ED1169">
        <w:rPr>
          <w:rFonts w:ascii="Calisto MT" w:hAnsi="Calisto MT"/>
          <w:sz w:val="22"/>
          <w:szCs w:val="22"/>
        </w:rPr>
        <w:t>Also, please ensure they have the needed supplies (extra clothes, pull-up diapers) in the event they require changing during their stay.</w:t>
      </w:r>
    </w:p>
    <w:p w14:paraId="345B39F0" w14:textId="77777777" w:rsidR="00412C78" w:rsidRPr="00F62018" w:rsidRDefault="005A71D2" w:rsidP="00F62018">
      <w:pPr>
        <w:pStyle w:val="Heading1"/>
      </w:pPr>
      <w:bookmarkStart w:id="22" w:name="_Toc360107468"/>
      <w:r w:rsidRPr="00F62018">
        <w:t>Smoking</w:t>
      </w:r>
      <w:bookmarkEnd w:id="22"/>
    </w:p>
    <w:p w14:paraId="2ACA7A44" w14:textId="2F08FC9C"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 xml:space="preserve">According to licensing and regulations, smoking is not permitted on the premises of where children will be in care. This applies to all staff, </w:t>
      </w:r>
      <w:r w:rsidR="006E2FF1" w:rsidRPr="00ED1169">
        <w:rPr>
          <w:rFonts w:ascii="Calisto MT" w:hAnsi="Calisto MT"/>
          <w:sz w:val="22"/>
          <w:szCs w:val="22"/>
        </w:rPr>
        <w:t>volunteers,</w:t>
      </w:r>
      <w:r w:rsidRPr="00ED1169">
        <w:rPr>
          <w:rFonts w:ascii="Calisto MT" w:hAnsi="Calisto MT"/>
          <w:sz w:val="22"/>
          <w:szCs w:val="22"/>
        </w:rPr>
        <w:t xml:space="preserve"> and guests within the Playschool, on the school grounds, on playschool field trips, or any place where </w:t>
      </w:r>
      <w:r w:rsidR="00B22F89" w:rsidRPr="00ED1169">
        <w:rPr>
          <w:rFonts w:ascii="Calisto MT" w:hAnsi="Calisto MT"/>
          <w:sz w:val="22"/>
          <w:szCs w:val="22"/>
        </w:rPr>
        <w:t>childcare</w:t>
      </w:r>
      <w:r w:rsidRPr="00ED1169">
        <w:rPr>
          <w:rFonts w:ascii="Calisto MT" w:hAnsi="Calisto MT"/>
          <w:sz w:val="22"/>
          <w:szCs w:val="22"/>
        </w:rPr>
        <w:t xml:space="preserve"> is being provided.</w:t>
      </w:r>
    </w:p>
    <w:p w14:paraId="34C14085" w14:textId="77777777" w:rsidR="00412C78" w:rsidRPr="00F62018" w:rsidRDefault="005A71D2" w:rsidP="00F62018">
      <w:pPr>
        <w:pStyle w:val="Heading1"/>
      </w:pPr>
      <w:bookmarkStart w:id="23" w:name="_Toc360107469"/>
      <w:r w:rsidRPr="00F62018">
        <w:t>Other Information</w:t>
      </w:r>
      <w:bookmarkEnd w:id="23"/>
    </w:p>
    <w:p w14:paraId="6754768E" w14:textId="3FA4B741" w:rsidR="00412C78" w:rsidRPr="00ED1169" w:rsidRDefault="005A71D2" w:rsidP="00ED1169">
      <w:pPr>
        <w:spacing w:after="120" w:line="288" w:lineRule="auto"/>
        <w:rPr>
          <w:rFonts w:ascii="Calisto MT" w:hAnsi="Calisto MT"/>
          <w:sz w:val="22"/>
          <w:szCs w:val="22"/>
        </w:rPr>
      </w:pPr>
      <w:r w:rsidRPr="00ED1169">
        <w:rPr>
          <w:rFonts w:ascii="Calisto MT" w:hAnsi="Calisto MT"/>
          <w:sz w:val="22"/>
          <w:szCs w:val="22"/>
        </w:rPr>
        <w:t>We thank you for being given the oppor</w:t>
      </w:r>
      <w:r w:rsidR="00AD11C1">
        <w:rPr>
          <w:rFonts w:ascii="Calisto MT" w:hAnsi="Calisto MT"/>
          <w:sz w:val="22"/>
          <w:szCs w:val="22"/>
        </w:rPr>
        <w:t>tunity to work with your child.</w:t>
      </w:r>
      <w:r w:rsidRPr="00ED1169">
        <w:rPr>
          <w:rFonts w:ascii="Calisto MT" w:hAnsi="Calisto MT"/>
          <w:sz w:val="22"/>
          <w:szCs w:val="22"/>
        </w:rPr>
        <w:t xml:space="preserve"> We would be happy to have your family join us for any other programs offered by our congregation. For more detailed information on any of these, please contact 403-346-3798. You are also welcome to visit our website that also has our playschool web-link at </w:t>
      </w:r>
      <w:hyperlink r:id="rId19" w:history="1">
        <w:r w:rsidRPr="00ED1169">
          <w:rPr>
            <w:rFonts w:ascii="Calisto MT" w:hAnsi="Calisto MT"/>
            <w:szCs w:val="22"/>
          </w:rPr>
          <w:t>http://www.mclcrd.org/</w:t>
        </w:r>
      </w:hyperlink>
    </w:p>
    <w:p w14:paraId="2E55050C" w14:textId="3B96133A" w:rsidR="00412C78" w:rsidRPr="00ED1169" w:rsidRDefault="00147275" w:rsidP="00ED1169">
      <w:pPr>
        <w:spacing w:line="288" w:lineRule="auto"/>
        <w:ind w:left="720"/>
        <w:rPr>
          <w:rFonts w:ascii="Calisto MT" w:hAnsi="Calisto MT"/>
          <w:sz w:val="22"/>
          <w:szCs w:val="22"/>
        </w:rPr>
      </w:pPr>
      <w:r>
        <w:rPr>
          <w:rFonts w:ascii="Calisto MT" w:hAnsi="Calisto MT"/>
          <w:sz w:val="22"/>
          <w:szCs w:val="22"/>
        </w:rPr>
        <w:t>Sunday School - Sunday mornings at 9:30 a.m.</w:t>
      </w:r>
    </w:p>
    <w:p w14:paraId="0EAF6093" w14:textId="638C29A5" w:rsidR="00412C78" w:rsidRPr="00ED1169" w:rsidRDefault="00147275" w:rsidP="00ED1169">
      <w:pPr>
        <w:spacing w:line="288" w:lineRule="auto"/>
        <w:ind w:left="720"/>
        <w:rPr>
          <w:rFonts w:ascii="Calisto MT" w:hAnsi="Calisto MT"/>
          <w:sz w:val="22"/>
          <w:szCs w:val="22"/>
        </w:rPr>
      </w:pPr>
      <w:r>
        <w:rPr>
          <w:rFonts w:ascii="Calisto MT" w:hAnsi="Calisto MT"/>
          <w:sz w:val="22"/>
          <w:szCs w:val="22"/>
        </w:rPr>
        <w:t>Worship Service - Sunday mornings at 10:30 a.m.</w:t>
      </w:r>
    </w:p>
    <w:p w14:paraId="79189841" w14:textId="7D4D2C7B" w:rsidR="00412C78" w:rsidRPr="00ED1169" w:rsidRDefault="005A71D2" w:rsidP="00ED1169">
      <w:pPr>
        <w:spacing w:line="288" w:lineRule="auto"/>
        <w:ind w:left="720"/>
        <w:rPr>
          <w:rFonts w:ascii="Calisto MT" w:hAnsi="Calisto MT"/>
          <w:sz w:val="22"/>
          <w:szCs w:val="22"/>
        </w:rPr>
      </w:pPr>
      <w:r w:rsidRPr="00ED1169">
        <w:rPr>
          <w:rFonts w:ascii="Calisto MT" w:hAnsi="Calisto MT"/>
          <w:sz w:val="22"/>
          <w:szCs w:val="22"/>
        </w:rPr>
        <w:t xml:space="preserve">Junior and Senior Youth </w:t>
      </w:r>
      <w:r w:rsidR="00147275">
        <w:rPr>
          <w:rFonts w:ascii="Calisto MT" w:hAnsi="Calisto MT"/>
          <w:sz w:val="22"/>
          <w:szCs w:val="22"/>
        </w:rPr>
        <w:t>Games Night - Third Friday of the month at 7:00 p.m.</w:t>
      </w:r>
    </w:p>
    <w:p w14:paraId="3F95DFF0" w14:textId="2EC137B8" w:rsidR="00412C78" w:rsidRPr="00ED1169" w:rsidRDefault="00F34795" w:rsidP="00ED1169">
      <w:pPr>
        <w:spacing w:line="288" w:lineRule="auto"/>
        <w:ind w:left="720"/>
        <w:rPr>
          <w:rFonts w:ascii="Calisto MT" w:hAnsi="Calisto MT"/>
          <w:sz w:val="22"/>
          <w:szCs w:val="22"/>
        </w:rPr>
      </w:pPr>
      <w:r>
        <w:rPr>
          <w:rFonts w:ascii="Calisto MT" w:hAnsi="Calisto MT"/>
          <w:sz w:val="22"/>
          <w:szCs w:val="22"/>
        </w:rPr>
        <w:t xml:space="preserve">Adult Bible Study - </w:t>
      </w:r>
      <w:r w:rsidR="005A71D2" w:rsidRPr="00ED1169">
        <w:rPr>
          <w:rFonts w:ascii="Calisto MT" w:hAnsi="Calisto MT"/>
          <w:sz w:val="22"/>
          <w:szCs w:val="22"/>
        </w:rPr>
        <w:t>please phone as ther</w:t>
      </w:r>
      <w:r>
        <w:rPr>
          <w:rFonts w:ascii="Calisto MT" w:hAnsi="Calisto MT"/>
          <w:sz w:val="22"/>
          <w:szCs w:val="22"/>
        </w:rPr>
        <w:t>e are variety of days and times</w:t>
      </w:r>
    </w:p>
    <w:p w14:paraId="73BCCA6F" w14:textId="29C5EABE" w:rsidR="00412C78" w:rsidRPr="00ED1169" w:rsidRDefault="00F34795" w:rsidP="00ED1169">
      <w:pPr>
        <w:spacing w:line="288" w:lineRule="auto"/>
        <w:ind w:left="720"/>
        <w:rPr>
          <w:rFonts w:ascii="Calisto MT" w:hAnsi="Calisto MT"/>
          <w:sz w:val="22"/>
          <w:szCs w:val="22"/>
        </w:rPr>
      </w:pPr>
      <w:r>
        <w:rPr>
          <w:rFonts w:ascii="Calisto MT" w:hAnsi="Calisto MT"/>
          <w:sz w:val="22"/>
          <w:szCs w:val="22"/>
        </w:rPr>
        <w:t xml:space="preserve">Vacation Bible School - </w:t>
      </w:r>
      <w:r w:rsidR="005A71D2" w:rsidRPr="00ED1169">
        <w:rPr>
          <w:rFonts w:ascii="Calisto MT" w:hAnsi="Calisto MT"/>
          <w:sz w:val="22"/>
          <w:szCs w:val="22"/>
        </w:rPr>
        <w:t>summer month, free registratio</w:t>
      </w:r>
      <w:r>
        <w:rPr>
          <w:rFonts w:ascii="Calisto MT" w:hAnsi="Calisto MT"/>
          <w:sz w:val="22"/>
          <w:szCs w:val="22"/>
        </w:rPr>
        <w:t>n</w:t>
      </w:r>
    </w:p>
    <w:p w14:paraId="2CAEF2C5" w14:textId="4ACE2A75" w:rsidR="00412C78" w:rsidRPr="00ED1169" w:rsidRDefault="005A71D2" w:rsidP="00ED1169">
      <w:pPr>
        <w:spacing w:line="288" w:lineRule="auto"/>
        <w:ind w:left="720"/>
        <w:rPr>
          <w:rFonts w:ascii="Calisto MT" w:hAnsi="Calisto MT"/>
          <w:sz w:val="22"/>
          <w:szCs w:val="22"/>
        </w:rPr>
      </w:pPr>
      <w:r w:rsidRPr="00ED1169">
        <w:rPr>
          <w:rFonts w:ascii="Calisto MT" w:hAnsi="Calisto MT"/>
          <w:sz w:val="22"/>
          <w:szCs w:val="22"/>
        </w:rPr>
        <w:t>Confirmati</w:t>
      </w:r>
      <w:r w:rsidR="00147275">
        <w:rPr>
          <w:rFonts w:ascii="Calisto MT" w:hAnsi="Calisto MT"/>
          <w:sz w:val="22"/>
          <w:szCs w:val="22"/>
        </w:rPr>
        <w:t>on Classes - Sunday afternoons</w:t>
      </w:r>
    </w:p>
    <w:p w14:paraId="4EA43F84" w14:textId="4D70DCE0" w:rsidR="00412C78" w:rsidRPr="00ED1169" w:rsidRDefault="00F34795" w:rsidP="00ED1169">
      <w:pPr>
        <w:spacing w:line="288" w:lineRule="auto"/>
        <w:ind w:left="720"/>
        <w:rPr>
          <w:rFonts w:ascii="Calisto MT" w:hAnsi="Calisto MT"/>
          <w:sz w:val="22"/>
          <w:szCs w:val="22"/>
        </w:rPr>
      </w:pPr>
      <w:r>
        <w:rPr>
          <w:rFonts w:ascii="Calisto MT" w:hAnsi="Calisto MT"/>
          <w:sz w:val="22"/>
          <w:szCs w:val="22"/>
        </w:rPr>
        <w:t xml:space="preserve">Ladies Aid - </w:t>
      </w:r>
      <w:r w:rsidR="00ED1169">
        <w:rPr>
          <w:rFonts w:ascii="Calisto MT" w:hAnsi="Calisto MT"/>
          <w:sz w:val="22"/>
          <w:szCs w:val="22"/>
        </w:rPr>
        <w:t>the</w:t>
      </w:r>
      <w:r w:rsidR="005A71D2" w:rsidRPr="00ED1169">
        <w:rPr>
          <w:rFonts w:ascii="Calisto MT" w:hAnsi="Calisto MT"/>
          <w:sz w:val="22"/>
          <w:szCs w:val="22"/>
        </w:rPr>
        <w:t xml:space="preserve"> last </w:t>
      </w:r>
      <w:r w:rsidR="00147275">
        <w:rPr>
          <w:rFonts w:ascii="Calisto MT" w:hAnsi="Calisto MT"/>
          <w:sz w:val="22"/>
          <w:szCs w:val="22"/>
        </w:rPr>
        <w:t>Tuesday afternoon</w:t>
      </w:r>
      <w:r>
        <w:rPr>
          <w:rFonts w:ascii="Calisto MT" w:hAnsi="Calisto MT"/>
          <w:sz w:val="22"/>
          <w:szCs w:val="22"/>
        </w:rPr>
        <w:t xml:space="preserve"> of the month</w:t>
      </w:r>
    </w:p>
    <w:p w14:paraId="0E257D87" w14:textId="3F1F601E" w:rsidR="00412C78" w:rsidRPr="00ED1169" w:rsidRDefault="005A71D2" w:rsidP="00ED1169">
      <w:pPr>
        <w:spacing w:line="288" w:lineRule="auto"/>
        <w:ind w:left="720"/>
        <w:rPr>
          <w:rFonts w:ascii="Calisto MT" w:hAnsi="Calisto MT"/>
          <w:sz w:val="22"/>
          <w:szCs w:val="22"/>
        </w:rPr>
      </w:pPr>
      <w:r w:rsidRPr="00ED1169">
        <w:rPr>
          <w:rFonts w:ascii="Calisto MT" w:hAnsi="Calisto MT"/>
          <w:sz w:val="22"/>
          <w:szCs w:val="22"/>
        </w:rPr>
        <w:t>Luth</w:t>
      </w:r>
      <w:r w:rsidR="00F34795">
        <w:rPr>
          <w:rFonts w:ascii="Calisto MT" w:hAnsi="Calisto MT"/>
          <w:sz w:val="22"/>
          <w:szCs w:val="22"/>
        </w:rPr>
        <w:t xml:space="preserve">eran Women’s Missionary League - </w:t>
      </w:r>
      <w:r w:rsidR="00ED1169">
        <w:rPr>
          <w:rFonts w:ascii="Calisto MT" w:hAnsi="Calisto MT"/>
          <w:sz w:val="22"/>
          <w:szCs w:val="22"/>
        </w:rPr>
        <w:t>the first</w:t>
      </w:r>
      <w:r w:rsidRPr="00ED1169">
        <w:rPr>
          <w:rFonts w:ascii="Calisto MT" w:hAnsi="Calisto MT"/>
          <w:sz w:val="22"/>
          <w:szCs w:val="22"/>
        </w:rPr>
        <w:t xml:space="preserve"> </w:t>
      </w:r>
      <w:r w:rsidR="00ED1169">
        <w:rPr>
          <w:rFonts w:ascii="Calisto MT" w:hAnsi="Calisto MT"/>
          <w:sz w:val="22"/>
          <w:szCs w:val="22"/>
        </w:rPr>
        <w:t>Wednesday</w:t>
      </w:r>
      <w:r w:rsidR="00F34795">
        <w:rPr>
          <w:rFonts w:ascii="Calisto MT" w:hAnsi="Calisto MT"/>
          <w:sz w:val="22"/>
          <w:szCs w:val="22"/>
        </w:rPr>
        <w:t xml:space="preserve"> of the month</w:t>
      </w:r>
    </w:p>
    <w:sectPr w:rsidR="00412C78" w:rsidRPr="00ED1169" w:rsidSect="0038474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939AF" w14:textId="77777777" w:rsidR="00147275" w:rsidRDefault="00147275">
      <w:r>
        <w:separator/>
      </w:r>
    </w:p>
  </w:endnote>
  <w:endnote w:type="continuationSeparator" w:id="0">
    <w:p w14:paraId="02A7638E" w14:textId="77777777" w:rsidR="00147275" w:rsidRDefault="0014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ld">
    <w:panose1 w:val="02020803070505020304"/>
    <w:charset w:val="00"/>
    <w:family w:val="auto"/>
    <w:pitch w:val="variable"/>
    <w:sig w:usb0="E0002AFF" w:usb1="C0007841" w:usb2="00000009" w:usb3="00000000" w:csb0="000001FF" w:csb1="00000000"/>
  </w:font>
  <w:font w:name="Segoe UI">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D067" w14:textId="77777777" w:rsidR="00147275" w:rsidRDefault="00147275" w:rsidP="009674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ECC94F" w14:textId="7AF032FA" w:rsidR="00147275" w:rsidRDefault="00147275" w:rsidP="00384748">
    <w:pPr>
      <w:pStyle w:val="Footer1"/>
      <w:tabs>
        <w:tab w:val="clear" w:pos="9360"/>
        <w:tab w:val="right" w:pos="9340"/>
      </w:tabs>
      <w:ind w:right="360"/>
      <w:jc w:val="right"/>
      <w:rPr>
        <w:color w:val="808080"/>
      </w:rPr>
    </w:pPr>
    <w:r>
      <w:rPr>
        <w:color w:val="808080"/>
      </w:rPr>
      <w:t>MCLC - King’s Kids Playschool Parent Handbook - 2015 - 2016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2C2DB" w14:textId="77777777" w:rsidR="00147275" w:rsidRPr="00384748" w:rsidRDefault="00147275" w:rsidP="0096745C">
    <w:pPr>
      <w:pStyle w:val="Footer"/>
      <w:framePr w:wrap="around" w:vAnchor="text" w:hAnchor="margin" w:xAlign="right" w:y="1"/>
      <w:rPr>
        <w:rStyle w:val="PageNumber"/>
        <w:rFonts w:ascii="Calibri" w:hAnsi="Calibri"/>
        <w:sz w:val="22"/>
        <w:szCs w:val="22"/>
      </w:rPr>
    </w:pPr>
    <w:r w:rsidRPr="00384748">
      <w:rPr>
        <w:rStyle w:val="PageNumber"/>
        <w:rFonts w:ascii="Calibri" w:hAnsi="Calibri"/>
        <w:sz w:val="22"/>
        <w:szCs w:val="22"/>
      </w:rPr>
      <w:fldChar w:fldCharType="begin"/>
    </w:r>
    <w:r w:rsidRPr="00384748">
      <w:rPr>
        <w:rStyle w:val="PageNumber"/>
        <w:rFonts w:ascii="Calibri" w:hAnsi="Calibri"/>
        <w:sz w:val="22"/>
        <w:szCs w:val="22"/>
      </w:rPr>
      <w:instrText xml:space="preserve">PAGE  </w:instrText>
    </w:r>
    <w:r w:rsidRPr="00384748">
      <w:rPr>
        <w:rStyle w:val="PageNumber"/>
        <w:rFonts w:ascii="Calibri" w:hAnsi="Calibri"/>
        <w:sz w:val="22"/>
        <w:szCs w:val="22"/>
      </w:rPr>
      <w:fldChar w:fldCharType="separate"/>
    </w:r>
    <w:r w:rsidR="007113BA">
      <w:rPr>
        <w:rStyle w:val="PageNumber"/>
        <w:rFonts w:ascii="Calibri" w:hAnsi="Calibri"/>
        <w:noProof/>
        <w:sz w:val="22"/>
        <w:szCs w:val="22"/>
      </w:rPr>
      <w:t>8</w:t>
    </w:r>
    <w:r w:rsidRPr="00384748">
      <w:rPr>
        <w:rStyle w:val="PageNumber"/>
        <w:rFonts w:ascii="Calibri" w:hAnsi="Calibri"/>
        <w:sz w:val="22"/>
        <w:szCs w:val="22"/>
      </w:rPr>
      <w:fldChar w:fldCharType="end"/>
    </w:r>
  </w:p>
  <w:p w14:paraId="6B34B91E" w14:textId="6852EB8D" w:rsidR="00147275" w:rsidRPr="00384748" w:rsidRDefault="00147275" w:rsidP="00384748">
    <w:pPr>
      <w:pStyle w:val="Footer1"/>
      <w:tabs>
        <w:tab w:val="clear" w:pos="9360"/>
        <w:tab w:val="right" w:pos="9340"/>
      </w:tabs>
      <w:ind w:right="360"/>
      <w:rPr>
        <w:rFonts w:ascii="Calibri" w:hAnsi="Calibri"/>
        <w:color w:val="808080"/>
        <w:sz w:val="22"/>
        <w:szCs w:val="22"/>
      </w:rPr>
    </w:pPr>
    <w:r w:rsidRPr="00384748">
      <w:rPr>
        <w:rFonts w:ascii="Calibri" w:hAnsi="Calibri"/>
        <w:color w:val="808080"/>
        <w:sz w:val="22"/>
        <w:szCs w:val="22"/>
      </w:rPr>
      <w:t>MCLC - King’s Kids P</w:t>
    </w:r>
    <w:r>
      <w:rPr>
        <w:rFonts w:ascii="Calibri" w:hAnsi="Calibri"/>
        <w:color w:val="808080"/>
        <w:sz w:val="22"/>
        <w:szCs w:val="22"/>
      </w:rPr>
      <w:t>layschool - Parent Handbook 2017 - 2018</w:t>
    </w:r>
    <w:r w:rsidRPr="00384748">
      <w:rPr>
        <w:rFonts w:ascii="Calibri" w:hAnsi="Calibri"/>
        <w:color w:val="808080"/>
        <w:sz w:val="22"/>
        <w:szCs w:val="22"/>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5391E" w14:textId="77777777" w:rsidR="00147275" w:rsidRDefault="001472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79F03" w14:textId="77777777" w:rsidR="00147275" w:rsidRDefault="00147275">
      <w:r>
        <w:separator/>
      </w:r>
    </w:p>
  </w:footnote>
  <w:footnote w:type="continuationSeparator" w:id="0">
    <w:p w14:paraId="0E8E3185" w14:textId="77777777" w:rsidR="00147275" w:rsidRDefault="001472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CE56D" w14:textId="77777777" w:rsidR="00147275" w:rsidRDefault="00147275" w:rsidP="00F62233">
    <w:pPr>
      <w:pStyle w:val="Header1"/>
      <w:tabs>
        <w:tab w:val="clear" w:pos="9360"/>
        <w:tab w:val="right" w:pos="9340"/>
      </w:tabs>
      <w:jc w:val="center"/>
      <w:rPr>
        <w:color w:val="4F81BD"/>
      </w:rPr>
    </w:pPr>
  </w:p>
  <w:p w14:paraId="401A44B7" w14:textId="77777777" w:rsidR="00147275" w:rsidRDefault="00147275">
    <w:pPr>
      <w:pStyle w:val="Header1"/>
      <w:tabs>
        <w:tab w:val="clear" w:pos="9360"/>
        <w:tab w:val="right" w:pos="9340"/>
      </w:tabs>
      <w:rPr>
        <w:rFonts w:eastAsia="Times New Roman"/>
        <w:color w:val="auto"/>
        <w:sz w:val="20"/>
        <w:lang w:val="en-US" w:bidi="x-none"/>
      </w:rPr>
    </w:pPr>
    <w:r>
      <w:rPr>
        <w:noProof/>
        <w:lang w:val="en-US"/>
      </w:rPr>
      <mc:AlternateContent>
        <mc:Choice Requires="wpg">
          <w:drawing>
            <wp:anchor distT="0" distB="0" distL="114300" distR="114300" simplePos="0" relativeHeight="251659264" behindDoc="1" locked="0" layoutInCell="1" allowOverlap="1" wp14:anchorId="5E9A9472" wp14:editId="6B3DB74C">
              <wp:simplePos x="0" y="0"/>
              <wp:positionH relativeFrom="page">
                <wp:posOffset>7684135</wp:posOffset>
              </wp:positionH>
              <wp:positionV relativeFrom="page">
                <wp:posOffset>914400</wp:posOffset>
              </wp:positionV>
              <wp:extent cx="737870" cy="615950"/>
              <wp:effectExtent l="635" t="0" r="0" b="63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615950"/>
                        <a:chOff x="0" y="0"/>
                        <a:chExt cx="1162" cy="970"/>
                      </a:xfrm>
                    </wpg:grpSpPr>
                    <wpg:grpSp>
                      <wpg:cNvPr id="16" name="Group 17"/>
                      <wpg:cNvGrpSpPr>
                        <a:grpSpLocks/>
                      </wpg:cNvGrpSpPr>
                      <wpg:grpSpPr bwMode="auto">
                        <a:xfrm>
                          <a:off x="0" y="519"/>
                          <a:ext cx="1161" cy="451"/>
                          <a:chOff x="0" y="0"/>
                          <a:chExt cx="1161" cy="451"/>
                        </a:xfrm>
                      </wpg:grpSpPr>
                      <wpg:grpSp>
                        <wpg:cNvPr id="17" name="Group 18"/>
                        <wpg:cNvGrpSpPr>
                          <a:grpSpLocks/>
                        </wpg:cNvGrpSpPr>
                        <wpg:grpSpPr bwMode="auto">
                          <a:xfrm>
                            <a:off x="0" y="34"/>
                            <a:ext cx="1160" cy="376"/>
                            <a:chOff x="0" y="0"/>
                            <a:chExt cx="1160" cy="376"/>
                          </a:xfrm>
                        </wpg:grpSpPr>
                        <wps:wsp>
                          <wps:cNvPr id="18" name="Freeform 19"/>
                          <wps:cNvSpPr>
                            <a:spLocks/>
                          </wps:cNvSpPr>
                          <wps:spPr bwMode="auto">
                            <a:xfrm>
                              <a:off x="0" y="39"/>
                              <a:ext cx="679" cy="304"/>
                            </a:xfrm>
                            <a:custGeom>
                              <a:avLst/>
                              <a:gdLst>
                                <a:gd name="T0" fmla="+- 0 1000 1000"/>
                                <a:gd name="T1" fmla="*/ T0 w 1000"/>
                                <a:gd name="T2" fmla="+- 0 1000 1000"/>
                                <a:gd name="T3" fmla="*/ 1000 h 1000"/>
                                <a:gd name="T4" fmla="+- 0 1002 1000"/>
                                <a:gd name="T5" fmla="*/ T4 w 1000"/>
                                <a:gd name="T6" fmla="+- 0 2000 1000"/>
                                <a:gd name="T7" fmla="*/ 2000 h 1000"/>
                                <a:gd name="T8" fmla="+- 0 2000 1000"/>
                                <a:gd name="T9" fmla="*/ T8 w 1000"/>
                                <a:gd name="T10" fmla="+- 0 1900 1000"/>
                                <a:gd name="T11" fmla="*/ 1900 h 1000"/>
                                <a:gd name="T12" fmla="+- 0 2000 1000"/>
                                <a:gd name="T13" fmla="*/ T12 w 1000"/>
                                <a:gd name="T14" fmla="+- 0 1070 1000"/>
                                <a:gd name="T15" fmla="*/ 1070 h 1000"/>
                                <a:gd name="T16" fmla="+- 0 1000 1000"/>
                                <a:gd name="T17" fmla="*/ T16 w 1000"/>
                                <a:gd name="T18" fmla="+- 0 1000 1000"/>
                                <a:gd name="T19" fmla="*/ 1000 h 1000"/>
                                <a:gd name="T20" fmla="+- 0 1000 1000"/>
                                <a:gd name="T21" fmla="*/ T20 w 1000"/>
                                <a:gd name="T22" fmla="+- 0 1000 1000"/>
                                <a:gd name="T23" fmla="*/ 1000 h 1000"/>
                              </a:gdLst>
                              <a:ahLst/>
                              <a:cxnLst>
                                <a:cxn ang="0">
                                  <a:pos x="T1" y="T3"/>
                                </a:cxn>
                                <a:cxn ang="0">
                                  <a:pos x="T5" y="T7"/>
                                </a:cxn>
                                <a:cxn ang="0">
                                  <a:pos x="T9" y="T11"/>
                                </a:cxn>
                                <a:cxn ang="0">
                                  <a:pos x="T13" y="T15"/>
                                </a:cxn>
                                <a:cxn ang="0">
                                  <a:pos x="T17" y="T19"/>
                                </a:cxn>
                                <a:cxn ang="0">
                                  <a:pos x="T21" y="T23"/>
                                </a:cxn>
                              </a:cxnLst>
                              <a:rect l="0" t="0" r="r" b="b"/>
                              <a:pathLst>
                                <a:path w="1000" h="1000">
                                  <a:moveTo>
                                    <a:pt x="0" y="0"/>
                                  </a:moveTo>
                                  <a:lnTo>
                                    <a:pt x="2" y="1000"/>
                                  </a:lnTo>
                                  <a:lnTo>
                                    <a:pt x="1000" y="900"/>
                                  </a:lnTo>
                                  <a:lnTo>
                                    <a:pt x="1000" y="70"/>
                                  </a:lnTo>
                                  <a:lnTo>
                                    <a:pt x="0" y="0"/>
                                  </a:lnTo>
                                  <a:close/>
                                  <a:moveTo>
                                    <a:pt x="0" y="0"/>
                                  </a:moveTo>
                                </a:path>
                              </a:pathLst>
                            </a:custGeom>
                            <a:solidFill>
                              <a:srgbClr val="A7BFDE">
                                <a:alpha val="5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48549D5" w14:textId="77777777" w:rsidR="00147275" w:rsidRDefault="00147275">
                                <w:pPr>
                                  <w:rPr>
                                    <w:rFonts w:eastAsia="Times New Roman"/>
                                    <w:color w:val="auto"/>
                                    <w:lang w:bidi="x-none"/>
                                  </w:rPr>
                                </w:pPr>
                              </w:p>
                              <w:p w14:paraId="586E25E0" w14:textId="77777777" w:rsidR="00147275" w:rsidRDefault="00147275"/>
                            </w:txbxContent>
                          </wps:txbx>
                          <wps:bodyPr rot="0" vert="horz" wrap="square" lIns="0" tIns="0" rIns="0" bIns="0" anchor="t" anchorCtr="0" upright="1">
                            <a:noAutofit/>
                          </wps:bodyPr>
                        </wps:wsp>
                        <wps:wsp>
                          <wps:cNvPr id="19" name="Freeform 20"/>
                          <wps:cNvSpPr>
                            <a:spLocks/>
                          </wps:cNvSpPr>
                          <wps:spPr bwMode="auto">
                            <a:xfrm>
                              <a:off x="679" y="0"/>
                              <a:ext cx="330" cy="376"/>
                            </a:xfrm>
                            <a:custGeom>
                              <a:avLst/>
                              <a:gdLst>
                                <a:gd name="T0" fmla="+- 0 1000 1000"/>
                                <a:gd name="T1" fmla="*/ T0 w 1000"/>
                                <a:gd name="T2" fmla="+- 0 1160 1000"/>
                                <a:gd name="T3" fmla="*/ 1160 h 1000"/>
                                <a:gd name="T4" fmla="+- 0 1000 1000"/>
                                <a:gd name="T5" fmla="*/ T4 w 1000"/>
                                <a:gd name="T6" fmla="+- 0 1825 1000"/>
                                <a:gd name="T7" fmla="*/ 1825 h 1000"/>
                                <a:gd name="T8" fmla="+- 0 2000 1000"/>
                                <a:gd name="T9" fmla="*/ T8 w 1000"/>
                                <a:gd name="T10" fmla="+- 0 2000 1000"/>
                                <a:gd name="T11" fmla="*/ 2000 h 1000"/>
                                <a:gd name="T12" fmla="+- 0 2000 1000"/>
                                <a:gd name="T13" fmla="*/ T12 w 1000"/>
                                <a:gd name="T14" fmla="+- 0 1000 1000"/>
                                <a:gd name="T15" fmla="*/ 1000 h 1000"/>
                                <a:gd name="T16" fmla="+- 0 1000 1000"/>
                                <a:gd name="T17" fmla="*/ T16 w 1000"/>
                                <a:gd name="T18" fmla="+- 0 1160 1000"/>
                                <a:gd name="T19" fmla="*/ 1160 h 1000"/>
                                <a:gd name="T20" fmla="+- 0 1000 1000"/>
                                <a:gd name="T21" fmla="*/ T20 w 1000"/>
                                <a:gd name="T22" fmla="+- 0 1160 1000"/>
                                <a:gd name="T23" fmla="*/ 1160 h 1000"/>
                              </a:gdLst>
                              <a:ahLst/>
                              <a:cxnLst>
                                <a:cxn ang="0">
                                  <a:pos x="T1" y="T3"/>
                                </a:cxn>
                                <a:cxn ang="0">
                                  <a:pos x="T5" y="T7"/>
                                </a:cxn>
                                <a:cxn ang="0">
                                  <a:pos x="T9" y="T11"/>
                                </a:cxn>
                                <a:cxn ang="0">
                                  <a:pos x="T13" y="T15"/>
                                </a:cxn>
                                <a:cxn ang="0">
                                  <a:pos x="T17" y="T19"/>
                                </a:cxn>
                                <a:cxn ang="0">
                                  <a:pos x="T21" y="T23"/>
                                </a:cxn>
                              </a:cxnLst>
                              <a:rect l="0" t="0" r="r" b="b"/>
                              <a:pathLst>
                                <a:path w="1000" h="1000">
                                  <a:moveTo>
                                    <a:pt x="0" y="160"/>
                                  </a:moveTo>
                                  <a:lnTo>
                                    <a:pt x="0" y="825"/>
                                  </a:lnTo>
                                  <a:lnTo>
                                    <a:pt x="1000" y="1000"/>
                                  </a:lnTo>
                                  <a:lnTo>
                                    <a:pt x="1000" y="0"/>
                                  </a:lnTo>
                                  <a:lnTo>
                                    <a:pt x="0" y="160"/>
                                  </a:lnTo>
                                  <a:close/>
                                  <a:moveTo>
                                    <a:pt x="0" y="160"/>
                                  </a:moveTo>
                                </a:path>
                              </a:pathLst>
                            </a:custGeom>
                            <a:solidFill>
                              <a:srgbClr val="D3DFEE">
                                <a:alpha val="5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D998DDF" w14:textId="77777777" w:rsidR="00147275" w:rsidRDefault="00147275">
                                <w:pPr>
                                  <w:rPr>
                                    <w:rFonts w:eastAsia="Times New Roman"/>
                                    <w:color w:val="auto"/>
                                    <w:lang w:bidi="x-none"/>
                                  </w:rPr>
                                </w:pPr>
                              </w:p>
                              <w:p w14:paraId="46E47C5A" w14:textId="77777777" w:rsidR="00147275" w:rsidRDefault="00147275"/>
                            </w:txbxContent>
                          </wps:txbx>
                          <wps:bodyPr rot="0" vert="horz" wrap="square" lIns="0" tIns="0" rIns="0" bIns="0" anchor="t" anchorCtr="0" upright="1">
                            <a:noAutofit/>
                          </wps:bodyPr>
                        </wps:wsp>
                        <wps:wsp>
                          <wps:cNvPr id="20" name="Freeform 21"/>
                          <wps:cNvSpPr>
                            <a:spLocks/>
                          </wps:cNvSpPr>
                          <wps:spPr bwMode="auto">
                            <a:xfrm>
                              <a:off x="1009" y="0"/>
                              <a:ext cx="151" cy="376"/>
                            </a:xfrm>
                            <a:custGeom>
                              <a:avLst/>
                              <a:gdLst>
                                <a:gd name="T0" fmla="+- 0 1000 1000"/>
                                <a:gd name="T1" fmla="*/ T0 w 1000"/>
                                <a:gd name="T2" fmla="+- 0 1000 1000"/>
                                <a:gd name="T3" fmla="*/ 1000 h 1000"/>
                                <a:gd name="T4" fmla="+- 0 1000 1000"/>
                                <a:gd name="T5" fmla="*/ T4 w 1000"/>
                                <a:gd name="T6" fmla="+- 0 2000 1000"/>
                                <a:gd name="T7" fmla="*/ 2000 h 1000"/>
                                <a:gd name="T8" fmla="+- 0 2000 1000"/>
                                <a:gd name="T9" fmla="*/ T8 w 1000"/>
                                <a:gd name="T10" fmla="+- 0 1774 1000"/>
                                <a:gd name="T11" fmla="*/ 1774 h 1000"/>
                                <a:gd name="T12" fmla="+- 0 2000 1000"/>
                                <a:gd name="T13" fmla="*/ T12 w 1000"/>
                                <a:gd name="T14" fmla="+- 0 1208 1000"/>
                                <a:gd name="T15" fmla="*/ 1208 h 1000"/>
                                <a:gd name="T16" fmla="+- 0 1000 1000"/>
                                <a:gd name="T17" fmla="*/ T16 w 1000"/>
                                <a:gd name="T18" fmla="+- 0 1000 1000"/>
                                <a:gd name="T19" fmla="*/ 1000 h 1000"/>
                                <a:gd name="T20" fmla="+- 0 1000 1000"/>
                                <a:gd name="T21" fmla="*/ T20 w 1000"/>
                                <a:gd name="T22" fmla="+- 0 1000 1000"/>
                                <a:gd name="T23" fmla="*/ 1000 h 1000"/>
                              </a:gdLst>
                              <a:ahLst/>
                              <a:cxnLst>
                                <a:cxn ang="0">
                                  <a:pos x="T1" y="T3"/>
                                </a:cxn>
                                <a:cxn ang="0">
                                  <a:pos x="T5" y="T7"/>
                                </a:cxn>
                                <a:cxn ang="0">
                                  <a:pos x="T9" y="T11"/>
                                </a:cxn>
                                <a:cxn ang="0">
                                  <a:pos x="T13" y="T15"/>
                                </a:cxn>
                                <a:cxn ang="0">
                                  <a:pos x="T17" y="T19"/>
                                </a:cxn>
                                <a:cxn ang="0">
                                  <a:pos x="T21" y="T23"/>
                                </a:cxn>
                              </a:cxnLst>
                              <a:rect l="0" t="0" r="r" b="b"/>
                              <a:pathLst>
                                <a:path w="1000" h="1000">
                                  <a:moveTo>
                                    <a:pt x="0" y="0"/>
                                  </a:moveTo>
                                  <a:lnTo>
                                    <a:pt x="0" y="1000"/>
                                  </a:lnTo>
                                  <a:lnTo>
                                    <a:pt x="1000" y="774"/>
                                  </a:lnTo>
                                  <a:lnTo>
                                    <a:pt x="1000" y="208"/>
                                  </a:lnTo>
                                  <a:lnTo>
                                    <a:pt x="0" y="0"/>
                                  </a:lnTo>
                                  <a:close/>
                                  <a:moveTo>
                                    <a:pt x="0" y="0"/>
                                  </a:moveTo>
                                </a:path>
                              </a:pathLst>
                            </a:custGeom>
                            <a:solidFill>
                              <a:srgbClr val="A7BFDE">
                                <a:alpha val="5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A4B093A" w14:textId="77777777" w:rsidR="00147275" w:rsidRDefault="00147275">
                                <w:pPr>
                                  <w:rPr>
                                    <w:rFonts w:eastAsia="Times New Roman"/>
                                    <w:color w:val="auto"/>
                                    <w:lang w:bidi="x-none"/>
                                  </w:rPr>
                                </w:pPr>
                              </w:p>
                              <w:p w14:paraId="6BADBCCD" w14:textId="77777777" w:rsidR="00147275" w:rsidRDefault="00147275"/>
                            </w:txbxContent>
                          </wps:txbx>
                          <wps:bodyPr rot="0" vert="horz" wrap="square" lIns="0" tIns="0" rIns="0" bIns="0" anchor="t" anchorCtr="0" upright="1">
                            <a:noAutofit/>
                          </wps:bodyPr>
                        </wps:wsp>
                      </wpg:grpSp>
                      <wps:wsp>
                        <wps:cNvPr id="21" name="Freeform 22"/>
                        <wps:cNvSpPr>
                          <a:spLocks/>
                        </wps:cNvSpPr>
                        <wps:spPr bwMode="auto">
                          <a:xfrm>
                            <a:off x="769" y="71"/>
                            <a:ext cx="392" cy="309"/>
                          </a:xfrm>
                          <a:custGeom>
                            <a:avLst/>
                            <a:gdLst>
                              <a:gd name="T0" fmla="+- 0 1000 1000"/>
                              <a:gd name="T1" fmla="*/ T0 w 1000"/>
                              <a:gd name="T2" fmla="+- 0 1086 1000"/>
                              <a:gd name="T3" fmla="*/ 1086 h 1000"/>
                              <a:gd name="T4" fmla="+- 0 1000 1000"/>
                              <a:gd name="T5" fmla="*/ T4 w 1000"/>
                              <a:gd name="T6" fmla="+- 0 1914 1000"/>
                              <a:gd name="T7" fmla="*/ 1914 h 1000"/>
                              <a:gd name="T8" fmla="+- 0 2000 1000"/>
                              <a:gd name="T9" fmla="*/ T8 w 1000"/>
                              <a:gd name="T10" fmla="+- 0 2000 1000"/>
                              <a:gd name="T11" fmla="*/ 2000 h 1000"/>
                              <a:gd name="T12" fmla="+- 0 2000 1000"/>
                              <a:gd name="T13" fmla="*/ T12 w 1000"/>
                              <a:gd name="T14" fmla="+- 0 1000 1000"/>
                              <a:gd name="T15" fmla="*/ 1000 h 1000"/>
                              <a:gd name="T16" fmla="+- 0 1000 1000"/>
                              <a:gd name="T17" fmla="*/ T16 w 1000"/>
                              <a:gd name="T18" fmla="+- 0 1086 1000"/>
                              <a:gd name="T19" fmla="*/ 1086 h 1000"/>
                              <a:gd name="T20" fmla="+- 0 1000 1000"/>
                              <a:gd name="T21" fmla="*/ T20 w 1000"/>
                              <a:gd name="T22" fmla="+- 0 1086 1000"/>
                              <a:gd name="T23" fmla="*/ 1086 h 1000"/>
                            </a:gdLst>
                            <a:ahLst/>
                            <a:cxnLst>
                              <a:cxn ang="0">
                                <a:pos x="T1" y="T3"/>
                              </a:cxn>
                              <a:cxn ang="0">
                                <a:pos x="T5" y="T7"/>
                              </a:cxn>
                              <a:cxn ang="0">
                                <a:pos x="T9" y="T11"/>
                              </a:cxn>
                              <a:cxn ang="0">
                                <a:pos x="T13" y="T15"/>
                              </a:cxn>
                              <a:cxn ang="0">
                                <a:pos x="T17" y="T19"/>
                              </a:cxn>
                              <a:cxn ang="0">
                                <a:pos x="T21" y="T23"/>
                              </a:cxn>
                            </a:cxnLst>
                            <a:rect l="0" t="0" r="r" b="b"/>
                            <a:pathLst>
                              <a:path w="1000" h="1000">
                                <a:moveTo>
                                  <a:pt x="0" y="86"/>
                                </a:moveTo>
                                <a:lnTo>
                                  <a:pt x="0" y="914"/>
                                </a:lnTo>
                                <a:lnTo>
                                  <a:pt x="1000" y="1000"/>
                                </a:lnTo>
                                <a:lnTo>
                                  <a:pt x="1000" y="0"/>
                                </a:lnTo>
                                <a:lnTo>
                                  <a:pt x="0" y="86"/>
                                </a:lnTo>
                                <a:close/>
                                <a:moveTo>
                                  <a:pt x="0" y="86"/>
                                </a:moveTo>
                              </a:path>
                            </a:pathLst>
                          </a:custGeom>
                          <a:solidFill>
                            <a:srgbClr val="D8D8D8"/>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77F55C6" w14:textId="77777777" w:rsidR="00147275" w:rsidRDefault="00147275">
                              <w:pPr>
                                <w:rPr>
                                  <w:rFonts w:eastAsia="Times New Roman"/>
                                  <w:color w:val="auto"/>
                                  <w:lang w:bidi="x-none"/>
                                </w:rPr>
                              </w:pPr>
                            </w:p>
                            <w:p w14:paraId="3B0A4F52" w14:textId="77777777" w:rsidR="00147275" w:rsidRDefault="00147275"/>
                          </w:txbxContent>
                        </wps:txbx>
                        <wps:bodyPr rot="0" vert="horz" wrap="square" lIns="0" tIns="0" rIns="0" bIns="0" anchor="t" anchorCtr="0" upright="1">
                          <a:noAutofit/>
                        </wps:bodyPr>
                      </wps:wsp>
                      <wps:wsp>
                        <wps:cNvPr id="22" name="Freeform 23"/>
                        <wps:cNvSpPr>
                          <a:spLocks/>
                        </wps:cNvSpPr>
                        <wps:spPr bwMode="auto">
                          <a:xfrm>
                            <a:off x="391" y="0"/>
                            <a:ext cx="380" cy="449"/>
                          </a:xfrm>
                          <a:custGeom>
                            <a:avLst/>
                            <a:gdLst>
                              <a:gd name="T0" fmla="+- 0 1000 1000"/>
                              <a:gd name="T1" fmla="*/ T0 w 1000"/>
                              <a:gd name="T2" fmla="+- 0 1000 1000"/>
                              <a:gd name="T3" fmla="*/ 1000 h 1000"/>
                              <a:gd name="T4" fmla="+- 0 1000 1000"/>
                              <a:gd name="T5" fmla="*/ T4 w 1000"/>
                              <a:gd name="T6" fmla="+- 0 2000 1000"/>
                              <a:gd name="T7" fmla="*/ 2000 h 1000"/>
                              <a:gd name="T8" fmla="+- 0 2000 1000"/>
                              <a:gd name="T9" fmla="*/ T8 w 1000"/>
                              <a:gd name="T10" fmla="+- 0 1791 1000"/>
                              <a:gd name="T11" fmla="*/ 1791 h 1000"/>
                              <a:gd name="T12" fmla="+- 0 2000 1000"/>
                              <a:gd name="T13" fmla="*/ T12 w 1000"/>
                              <a:gd name="T14" fmla="+- 0 1217 1000"/>
                              <a:gd name="T15" fmla="*/ 1217 h 1000"/>
                              <a:gd name="T16" fmla="+- 0 1000 1000"/>
                              <a:gd name="T17" fmla="*/ T16 w 1000"/>
                              <a:gd name="T18" fmla="+- 0 1000 1000"/>
                              <a:gd name="T19" fmla="*/ 1000 h 1000"/>
                              <a:gd name="T20" fmla="+- 0 1000 1000"/>
                              <a:gd name="T21" fmla="*/ T20 w 1000"/>
                              <a:gd name="T22" fmla="+- 0 1000 1000"/>
                              <a:gd name="T23" fmla="*/ 1000 h 1000"/>
                            </a:gdLst>
                            <a:ahLst/>
                            <a:cxnLst>
                              <a:cxn ang="0">
                                <a:pos x="T1" y="T3"/>
                              </a:cxn>
                              <a:cxn ang="0">
                                <a:pos x="T5" y="T7"/>
                              </a:cxn>
                              <a:cxn ang="0">
                                <a:pos x="T9" y="T11"/>
                              </a:cxn>
                              <a:cxn ang="0">
                                <a:pos x="T13" y="T15"/>
                              </a:cxn>
                              <a:cxn ang="0">
                                <a:pos x="T17" y="T19"/>
                              </a:cxn>
                              <a:cxn ang="0">
                                <a:pos x="T21" y="T23"/>
                              </a:cxn>
                            </a:cxnLst>
                            <a:rect l="0" t="0" r="r" b="b"/>
                            <a:pathLst>
                              <a:path w="1000" h="1000">
                                <a:moveTo>
                                  <a:pt x="0" y="0"/>
                                </a:moveTo>
                                <a:lnTo>
                                  <a:pt x="0" y="1000"/>
                                </a:lnTo>
                                <a:lnTo>
                                  <a:pt x="1000" y="791"/>
                                </a:lnTo>
                                <a:lnTo>
                                  <a:pt x="1000" y="217"/>
                                </a:lnTo>
                                <a:lnTo>
                                  <a:pt x="0" y="0"/>
                                </a:lnTo>
                                <a:close/>
                                <a:moveTo>
                                  <a:pt x="0" y="0"/>
                                </a:moveTo>
                              </a:path>
                            </a:pathLst>
                          </a:custGeom>
                          <a:solidFill>
                            <a:srgbClr val="BFBFB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434530F" w14:textId="77777777" w:rsidR="00147275" w:rsidRDefault="00147275">
                              <w:pPr>
                                <w:rPr>
                                  <w:rFonts w:eastAsia="Times New Roman"/>
                                  <w:color w:val="auto"/>
                                  <w:lang w:bidi="x-none"/>
                                </w:rPr>
                              </w:pPr>
                            </w:p>
                            <w:p w14:paraId="3663313B" w14:textId="77777777" w:rsidR="00147275" w:rsidRDefault="00147275"/>
                          </w:txbxContent>
                        </wps:txbx>
                        <wps:bodyPr rot="0" vert="horz" wrap="square" lIns="0" tIns="0" rIns="0" bIns="0" anchor="t" anchorCtr="0" upright="1">
                          <a:noAutofit/>
                        </wps:bodyPr>
                      </wps:wsp>
                      <wps:wsp>
                        <wps:cNvPr id="23" name="Freeform 24"/>
                        <wps:cNvSpPr>
                          <a:spLocks/>
                        </wps:cNvSpPr>
                        <wps:spPr bwMode="auto">
                          <a:xfrm>
                            <a:off x="2" y="0"/>
                            <a:ext cx="389" cy="451"/>
                          </a:xfrm>
                          <a:custGeom>
                            <a:avLst/>
                            <a:gdLst>
                              <a:gd name="T0" fmla="+- 0 2000 1000"/>
                              <a:gd name="T1" fmla="*/ T0 w 1000"/>
                              <a:gd name="T2" fmla="+- 0 1000 1000"/>
                              <a:gd name="T3" fmla="*/ 1000 h 1000"/>
                              <a:gd name="T4" fmla="+- 0 2000 1000"/>
                              <a:gd name="T5" fmla="*/ T4 w 1000"/>
                              <a:gd name="T6" fmla="+- 0 2000 1000"/>
                              <a:gd name="T7" fmla="*/ 2000 h 1000"/>
                              <a:gd name="T8" fmla="+- 0 1000 1000"/>
                              <a:gd name="T9" fmla="*/ T8 w 1000"/>
                              <a:gd name="T10" fmla="+- 0 1752 1000"/>
                              <a:gd name="T11" fmla="*/ 1752 h 1000"/>
                              <a:gd name="T12" fmla="+- 0 1000 1000"/>
                              <a:gd name="T13" fmla="*/ T12 w 1000"/>
                              <a:gd name="T14" fmla="+- 0 1252 1000"/>
                              <a:gd name="T15" fmla="*/ 1252 h 1000"/>
                              <a:gd name="T16" fmla="+- 0 2000 1000"/>
                              <a:gd name="T17" fmla="*/ T16 w 1000"/>
                              <a:gd name="T18" fmla="+- 0 1000 1000"/>
                              <a:gd name="T19" fmla="*/ 1000 h 1000"/>
                              <a:gd name="T20" fmla="+- 0 2000 1000"/>
                              <a:gd name="T21" fmla="*/ T20 w 1000"/>
                              <a:gd name="T22" fmla="+- 0 1000 1000"/>
                              <a:gd name="T23" fmla="*/ 1000 h 1000"/>
                            </a:gdLst>
                            <a:ahLst/>
                            <a:cxnLst>
                              <a:cxn ang="0">
                                <a:pos x="T1" y="T3"/>
                              </a:cxn>
                              <a:cxn ang="0">
                                <a:pos x="T5" y="T7"/>
                              </a:cxn>
                              <a:cxn ang="0">
                                <a:pos x="T9" y="T11"/>
                              </a:cxn>
                              <a:cxn ang="0">
                                <a:pos x="T13" y="T15"/>
                              </a:cxn>
                              <a:cxn ang="0">
                                <a:pos x="T17" y="T19"/>
                              </a:cxn>
                              <a:cxn ang="0">
                                <a:pos x="T21" y="T23"/>
                              </a:cxn>
                            </a:cxnLst>
                            <a:rect l="0" t="0" r="r" b="b"/>
                            <a:pathLst>
                              <a:path w="1000" h="1000">
                                <a:moveTo>
                                  <a:pt x="1000" y="0"/>
                                </a:moveTo>
                                <a:lnTo>
                                  <a:pt x="1000" y="1000"/>
                                </a:lnTo>
                                <a:lnTo>
                                  <a:pt x="0" y="752"/>
                                </a:lnTo>
                                <a:lnTo>
                                  <a:pt x="0" y="252"/>
                                </a:lnTo>
                                <a:lnTo>
                                  <a:pt x="1000" y="0"/>
                                </a:lnTo>
                                <a:close/>
                                <a:moveTo>
                                  <a:pt x="1000" y="0"/>
                                </a:moveTo>
                              </a:path>
                            </a:pathLst>
                          </a:custGeom>
                          <a:solidFill>
                            <a:srgbClr val="D8D8D8"/>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42584F4" w14:textId="77777777" w:rsidR="00147275" w:rsidRDefault="00147275">
                              <w:pPr>
                                <w:rPr>
                                  <w:rFonts w:eastAsia="Times New Roman"/>
                                  <w:color w:val="auto"/>
                                  <w:lang w:bidi="x-none"/>
                                </w:rPr>
                              </w:pPr>
                            </w:p>
                            <w:p w14:paraId="4E6A544A" w14:textId="77777777" w:rsidR="00147275" w:rsidRDefault="00147275"/>
                          </w:txbxContent>
                        </wps:txbx>
                        <wps:bodyPr rot="0" vert="horz" wrap="square" lIns="0" tIns="0" rIns="0" bIns="0" anchor="t" anchorCtr="0" upright="1">
                          <a:noAutofit/>
                        </wps:bodyPr>
                      </wps:wsp>
                      <wps:wsp>
                        <wps:cNvPr id="24" name="Freeform 25"/>
                        <wps:cNvSpPr>
                          <a:spLocks/>
                        </wps:cNvSpPr>
                        <wps:spPr bwMode="auto">
                          <a:xfrm>
                            <a:off x="2" y="23"/>
                            <a:ext cx="198" cy="408"/>
                          </a:xfrm>
                          <a:custGeom>
                            <a:avLst/>
                            <a:gdLst>
                              <a:gd name="T0" fmla="+- 0 1000 1000"/>
                              <a:gd name="T1" fmla="*/ T0 w 1000"/>
                              <a:gd name="T2" fmla="+- 0 1239 1000"/>
                              <a:gd name="T3" fmla="*/ 1239 h 1000"/>
                              <a:gd name="T4" fmla="+- 0 1992 1000"/>
                              <a:gd name="T5" fmla="*/ T4 w 1000"/>
                              <a:gd name="T6" fmla="+- 0 1000 1000"/>
                              <a:gd name="T7" fmla="*/ 1000 h 1000"/>
                              <a:gd name="T8" fmla="+- 0 2000 1000"/>
                              <a:gd name="T9" fmla="*/ T8 w 1000"/>
                              <a:gd name="T10" fmla="+- 0 2000 1000"/>
                              <a:gd name="T11" fmla="*/ 2000 h 1000"/>
                              <a:gd name="T12" fmla="+- 0 1000 1000"/>
                              <a:gd name="T13" fmla="*/ T12 w 1000"/>
                              <a:gd name="T14" fmla="+- 0 1774 1000"/>
                              <a:gd name="T15" fmla="*/ 1774 h 1000"/>
                              <a:gd name="T16" fmla="+- 0 1000 1000"/>
                              <a:gd name="T17" fmla="*/ T16 w 1000"/>
                              <a:gd name="T18" fmla="+- 0 1239 1000"/>
                              <a:gd name="T19" fmla="*/ 1239 h 1000"/>
                              <a:gd name="T20" fmla="+- 0 1000 1000"/>
                              <a:gd name="T21" fmla="*/ T20 w 1000"/>
                              <a:gd name="T22" fmla="+- 0 1239 1000"/>
                              <a:gd name="T23" fmla="*/ 1239 h 1000"/>
                            </a:gdLst>
                            <a:ahLst/>
                            <a:cxnLst>
                              <a:cxn ang="0">
                                <a:pos x="T1" y="T3"/>
                              </a:cxn>
                              <a:cxn ang="0">
                                <a:pos x="T5" y="T7"/>
                              </a:cxn>
                              <a:cxn ang="0">
                                <a:pos x="T9" y="T11"/>
                              </a:cxn>
                              <a:cxn ang="0">
                                <a:pos x="T13" y="T15"/>
                              </a:cxn>
                              <a:cxn ang="0">
                                <a:pos x="T17" y="T19"/>
                              </a:cxn>
                              <a:cxn ang="0">
                                <a:pos x="T21" y="T23"/>
                              </a:cxn>
                            </a:cxnLst>
                            <a:rect l="0" t="0" r="r" b="b"/>
                            <a:pathLst>
                              <a:path w="1000" h="1000">
                                <a:moveTo>
                                  <a:pt x="0" y="239"/>
                                </a:moveTo>
                                <a:lnTo>
                                  <a:pt x="992" y="0"/>
                                </a:lnTo>
                                <a:lnTo>
                                  <a:pt x="1000" y="1000"/>
                                </a:lnTo>
                                <a:lnTo>
                                  <a:pt x="0" y="774"/>
                                </a:lnTo>
                                <a:lnTo>
                                  <a:pt x="0" y="239"/>
                                </a:lnTo>
                                <a:close/>
                                <a:moveTo>
                                  <a:pt x="0" y="239"/>
                                </a:moveTo>
                              </a:path>
                            </a:pathLst>
                          </a:custGeom>
                          <a:solidFill>
                            <a:srgbClr val="D3DFEE">
                              <a:alpha val="7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E764951" w14:textId="77777777" w:rsidR="00147275" w:rsidRDefault="00147275">
                              <w:pPr>
                                <w:rPr>
                                  <w:rFonts w:eastAsia="Times New Roman"/>
                                  <w:color w:val="auto"/>
                                  <w:lang w:bidi="x-none"/>
                                </w:rPr>
                              </w:pPr>
                            </w:p>
                            <w:p w14:paraId="5AE7906D" w14:textId="77777777" w:rsidR="00147275" w:rsidRDefault="00147275"/>
                          </w:txbxContent>
                        </wps:txbx>
                        <wps:bodyPr rot="0" vert="horz" wrap="square" lIns="0" tIns="0" rIns="0" bIns="0" anchor="t" anchorCtr="0" upright="1">
                          <a:noAutofit/>
                        </wps:bodyPr>
                      </wps:wsp>
                      <wps:wsp>
                        <wps:cNvPr id="25" name="Freeform 26"/>
                        <wps:cNvSpPr>
                          <a:spLocks/>
                        </wps:cNvSpPr>
                        <wps:spPr bwMode="auto">
                          <a:xfrm>
                            <a:off x="198" y="23"/>
                            <a:ext cx="572" cy="407"/>
                          </a:xfrm>
                          <a:custGeom>
                            <a:avLst/>
                            <a:gdLst>
                              <a:gd name="T0" fmla="+- 0 1000 1000"/>
                              <a:gd name="T1" fmla="*/ T0 w 1000"/>
                              <a:gd name="T2" fmla="+- 0 1000 1000"/>
                              <a:gd name="T3" fmla="*/ 1000 h 1000"/>
                              <a:gd name="T4" fmla="+- 0 1003 1000"/>
                              <a:gd name="T5" fmla="*/ T4 w 1000"/>
                              <a:gd name="T6" fmla="+- 0 2000 1000"/>
                              <a:gd name="T7" fmla="*/ 2000 h 1000"/>
                              <a:gd name="T8" fmla="+- 0 2000 1000"/>
                              <a:gd name="T9" fmla="*/ T8 w 1000"/>
                              <a:gd name="T10" fmla="+- 0 1686 1000"/>
                              <a:gd name="T11" fmla="*/ 1686 h 1000"/>
                              <a:gd name="T12" fmla="+- 0 2000 1000"/>
                              <a:gd name="T13" fmla="*/ T12 w 1000"/>
                              <a:gd name="T14" fmla="+- 0 1323 1000"/>
                              <a:gd name="T15" fmla="*/ 1323 h 1000"/>
                              <a:gd name="T16" fmla="+- 0 1000 1000"/>
                              <a:gd name="T17" fmla="*/ T16 w 1000"/>
                              <a:gd name="T18" fmla="+- 0 1000 1000"/>
                              <a:gd name="T19" fmla="*/ 1000 h 1000"/>
                              <a:gd name="T20" fmla="+- 0 1000 1000"/>
                              <a:gd name="T21" fmla="*/ T20 w 1000"/>
                              <a:gd name="T22" fmla="+- 0 1000 1000"/>
                              <a:gd name="T23" fmla="*/ 1000 h 1000"/>
                            </a:gdLst>
                            <a:ahLst/>
                            <a:cxnLst>
                              <a:cxn ang="0">
                                <a:pos x="T1" y="T3"/>
                              </a:cxn>
                              <a:cxn ang="0">
                                <a:pos x="T5" y="T7"/>
                              </a:cxn>
                              <a:cxn ang="0">
                                <a:pos x="T9" y="T11"/>
                              </a:cxn>
                              <a:cxn ang="0">
                                <a:pos x="T13" y="T15"/>
                              </a:cxn>
                              <a:cxn ang="0">
                                <a:pos x="T17" y="T19"/>
                              </a:cxn>
                              <a:cxn ang="0">
                                <a:pos x="T21" y="T23"/>
                              </a:cxn>
                            </a:cxnLst>
                            <a:rect l="0" t="0" r="r" b="b"/>
                            <a:pathLst>
                              <a:path w="1000" h="1000">
                                <a:moveTo>
                                  <a:pt x="0" y="0"/>
                                </a:moveTo>
                                <a:lnTo>
                                  <a:pt x="3" y="1000"/>
                                </a:lnTo>
                                <a:lnTo>
                                  <a:pt x="1000" y="686"/>
                                </a:lnTo>
                                <a:lnTo>
                                  <a:pt x="1000" y="323"/>
                                </a:lnTo>
                                <a:lnTo>
                                  <a:pt x="0" y="0"/>
                                </a:lnTo>
                                <a:close/>
                                <a:moveTo>
                                  <a:pt x="0" y="0"/>
                                </a:moveTo>
                              </a:path>
                            </a:pathLst>
                          </a:custGeom>
                          <a:solidFill>
                            <a:srgbClr val="A7BFDE">
                              <a:alpha val="7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F7E359A" w14:textId="77777777" w:rsidR="00147275" w:rsidRDefault="00147275">
                              <w:pPr>
                                <w:rPr>
                                  <w:rFonts w:eastAsia="Times New Roman"/>
                                  <w:color w:val="auto"/>
                                  <w:lang w:bidi="x-none"/>
                                </w:rPr>
                              </w:pPr>
                            </w:p>
                            <w:p w14:paraId="77DB1D40" w14:textId="77777777" w:rsidR="00147275" w:rsidRDefault="00147275"/>
                          </w:txbxContent>
                        </wps:txbx>
                        <wps:bodyPr rot="0" vert="horz" wrap="square" lIns="0" tIns="0" rIns="0" bIns="0" anchor="t" anchorCtr="0" upright="1">
                          <a:noAutofit/>
                        </wps:bodyPr>
                      </wps:wsp>
                      <wps:wsp>
                        <wps:cNvPr id="26" name="Freeform 27"/>
                        <wps:cNvSpPr>
                          <a:spLocks/>
                        </wps:cNvSpPr>
                        <wps:spPr bwMode="auto">
                          <a:xfrm>
                            <a:off x="770" y="46"/>
                            <a:ext cx="391" cy="364"/>
                          </a:xfrm>
                          <a:custGeom>
                            <a:avLst/>
                            <a:gdLst>
                              <a:gd name="T0" fmla="+- 0 1000 1000"/>
                              <a:gd name="T1" fmla="*/ T0 w 1000"/>
                              <a:gd name="T2" fmla="+- 0 1302 1000"/>
                              <a:gd name="T3" fmla="*/ 1302 h 1000"/>
                              <a:gd name="T4" fmla="+- 0 1000 1000"/>
                              <a:gd name="T5" fmla="*/ T4 w 1000"/>
                              <a:gd name="T6" fmla="+- 0 1703 1000"/>
                              <a:gd name="T7" fmla="*/ 1703 h 1000"/>
                              <a:gd name="T8" fmla="+- 0 2000 1000"/>
                              <a:gd name="T9" fmla="*/ T8 w 1000"/>
                              <a:gd name="T10" fmla="+- 0 2000 1000"/>
                              <a:gd name="T11" fmla="*/ 2000 h 1000"/>
                              <a:gd name="T12" fmla="+- 0 2000 1000"/>
                              <a:gd name="T13" fmla="*/ T12 w 1000"/>
                              <a:gd name="T14" fmla="+- 0 1000 1000"/>
                              <a:gd name="T15" fmla="*/ 1000 h 1000"/>
                              <a:gd name="T16" fmla="+- 0 1000 1000"/>
                              <a:gd name="T17" fmla="*/ T16 w 1000"/>
                              <a:gd name="T18" fmla="+- 0 1302 1000"/>
                              <a:gd name="T19" fmla="*/ 1302 h 1000"/>
                              <a:gd name="T20" fmla="+- 0 1000 1000"/>
                              <a:gd name="T21" fmla="*/ T20 w 1000"/>
                              <a:gd name="T22" fmla="+- 0 1302 1000"/>
                              <a:gd name="T23" fmla="*/ 1302 h 1000"/>
                            </a:gdLst>
                            <a:ahLst/>
                            <a:cxnLst>
                              <a:cxn ang="0">
                                <a:pos x="T1" y="T3"/>
                              </a:cxn>
                              <a:cxn ang="0">
                                <a:pos x="T5" y="T7"/>
                              </a:cxn>
                              <a:cxn ang="0">
                                <a:pos x="T9" y="T11"/>
                              </a:cxn>
                              <a:cxn ang="0">
                                <a:pos x="T13" y="T15"/>
                              </a:cxn>
                              <a:cxn ang="0">
                                <a:pos x="T17" y="T19"/>
                              </a:cxn>
                              <a:cxn ang="0">
                                <a:pos x="T21" y="T23"/>
                              </a:cxn>
                            </a:cxnLst>
                            <a:rect l="0" t="0" r="r" b="b"/>
                            <a:pathLst>
                              <a:path w="1000" h="1000">
                                <a:moveTo>
                                  <a:pt x="0" y="302"/>
                                </a:moveTo>
                                <a:lnTo>
                                  <a:pt x="0" y="703"/>
                                </a:lnTo>
                                <a:lnTo>
                                  <a:pt x="1000" y="1000"/>
                                </a:lnTo>
                                <a:lnTo>
                                  <a:pt x="1000" y="0"/>
                                </a:lnTo>
                                <a:lnTo>
                                  <a:pt x="0" y="302"/>
                                </a:lnTo>
                                <a:close/>
                                <a:moveTo>
                                  <a:pt x="0" y="302"/>
                                </a:moveTo>
                              </a:path>
                            </a:pathLst>
                          </a:custGeom>
                          <a:solidFill>
                            <a:srgbClr val="D3DFEE">
                              <a:alpha val="7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CCA1F76" w14:textId="77777777" w:rsidR="00147275" w:rsidRDefault="00147275">
                              <w:pPr>
                                <w:rPr>
                                  <w:rFonts w:eastAsia="Times New Roman"/>
                                  <w:color w:val="auto"/>
                                  <w:lang w:bidi="x-none"/>
                                </w:rPr>
                              </w:pPr>
                            </w:p>
                            <w:p w14:paraId="0125CC3C" w14:textId="77777777" w:rsidR="00147275" w:rsidRDefault="00147275"/>
                          </w:txbxContent>
                        </wps:txbx>
                        <wps:bodyPr rot="0" vert="horz" wrap="square" lIns="0" tIns="0" rIns="0" bIns="0" anchor="t" anchorCtr="0" upright="1">
                          <a:noAutofit/>
                        </wps:bodyPr>
                      </wps:wsp>
                    </wpg:grpSp>
                    <wps:wsp>
                      <wps:cNvPr id="27" name="Rectangle 28"/>
                      <wps:cNvSpPr>
                        <a:spLocks/>
                      </wps:cNvSpPr>
                      <wps:spPr bwMode="auto">
                        <a:xfrm>
                          <a:off x="104" y="0"/>
                          <a:ext cx="1058" cy="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DE0439" w14:textId="77777777" w:rsidR="00147275" w:rsidRDefault="00147275">
                            <w:pPr>
                              <w:jc w:val="center"/>
                              <w:rPr>
                                <w:rFonts w:eastAsia="Times New Roman"/>
                                <w:color w:val="auto"/>
                                <w:lang w:bidi="x-none"/>
                              </w:rPr>
                            </w:pPr>
                            <w:r>
                              <w:fldChar w:fldCharType="begin"/>
                            </w:r>
                            <w:r>
                              <w:instrText xml:space="preserve"> PAGE </w:instrText>
                            </w:r>
                            <w:r>
                              <w:fldChar w:fldCharType="separate"/>
                            </w:r>
                            <w:r w:rsidR="00692FC2">
                              <w:rPr>
                                <w:noProof/>
                              </w:rPr>
                              <w:t>2</w:t>
                            </w:r>
                            <w:r>
                              <w:fldChar w:fldCharType="end"/>
                            </w:r>
                          </w:p>
                          <w:p w14:paraId="5C54DB0E" w14:textId="77777777" w:rsidR="00147275" w:rsidRDefault="0014727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9A9472" id="Group 16" o:spid="_x0000_s1030" style="position:absolute;margin-left:605.05pt;margin-top:1in;width:58.1pt;height:48.5pt;z-index:-251657216;mso-position-horizontal-relative:page;mso-position-vertical-relative:page"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">
              <v:group id="Group 17" o:spid="_x0000_s1031" style="position:absolute;top:519;width:1161;height:451" coordsize="116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8" o:spid="_x0000_s1032" style="position:absolute;top:34;width:1160;height:376" coordsize="1160,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33" style="position:absolute;top:39;width:679;height:304;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FkbcIA&#10;AADbAAAADwAAAGRycy9kb3ducmV2LnhtbESPQW/CMAyF75P4D5GRdhtpOUyoI60QEmzHjZWdrca0&#10;EY1TNaGUfz8fJu1m6z2/93lbzb5XE43RBTaQrzJQxE2wjlsD9ffhZQMqJmSLfWAy8KAIVbl42mJh&#10;w52/aDqlVkkIxwINdCkNhdax6chjXIWBWLRLGD0mWcdW2xHvEu57vc6yV+3RsTR0ONC+o+Z6unkD&#10;5x98v+T1p924KdRH1677R+6NeV7OuzdQieb0b/67/rCCL7Dyiwyg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WRtwgAAANsAAAAPAAAAAAAAAAAAAAAAAJgCAABkcnMvZG93&#10;bnJldi54bWxQSwUGAAAAAAQABAD1AAAAhwMAAAAA&#10;" adj="-11796480,,5400" path="m,l2,1000,1000,900r,-830l,xm,e" fillcolor="#a7bfde" stroked="f">
                    <v:fill opacity="32896f"/>
                    <v:stroke joinstyle="miter"/>
                    <v:formulas/>
                    <v:path arrowok="t" o:connecttype="custom" o:connectlocs="0,304;1,608;679,578;679,325;0,304;0,304" o:connectangles="0,0,0,0,0,0" textboxrect="0,0,1000,1000"/>
                    <v:textbox inset="0,0,0,0">
                      <w:txbxContent>
                        <w:p w14:paraId="148549D5" w14:textId="77777777" w:rsidR="00147275" w:rsidRDefault="00147275">
                          <w:pPr>
                            <w:rPr>
                              <w:rFonts w:eastAsia="Times New Roman"/>
                              <w:color w:val="auto"/>
                              <w:lang w:bidi="x-none"/>
                            </w:rPr>
                          </w:pPr>
                        </w:p>
                        <w:p w14:paraId="586E25E0" w14:textId="77777777" w:rsidR="00147275" w:rsidRDefault="00147275"/>
                      </w:txbxContent>
                    </v:textbox>
                  </v:shape>
                  <v:shape id="Freeform 20" o:spid="_x0000_s1034" style="position:absolute;left:679;width:330;height:376;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J0b8A&#10;AADbAAAADwAAAGRycy9kb3ducmV2LnhtbERPy6rCMBDdC/5DGMGdproQ7TWKiIqCCL7gLuc2c9vS&#10;ZlKaqPXvjSC4m8N5znTemFLcqXa5ZQWDfgSCOLE651TB5bzujUE4j6yxtEwKnuRgPmu3phhr++Aj&#10;3U8+FSGEXYwKMu+rWEqXZGTQ9W1FHLh/Wxv0Adap1DU+Qrgp5TCKRtJgzqEhw4qWGSXF6WYUuD+9&#10;PxQTWvDoirvb+jeSm2KlVLfTLH5AeGr8V/xxb3WYP4H3L+EA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94nRvwAAANsAAAAPAAAAAAAAAAAAAAAAAJgCAABkcnMvZG93bnJl&#10;di54bWxQSwUGAAAAAAQABAD1AAAAhAMAAAAA&#10;" adj="-11796480,,5400" path="m,160l,825r1000,175l1000,,,160xm,160e" fillcolor="#d3dfee" stroked="f">
                    <v:fill opacity="32896f"/>
                    <v:stroke joinstyle="miter"/>
                    <v:formulas/>
                    <v:path arrowok="t" o:connecttype="custom" o:connectlocs="0,436;0,686;330,752;330,376;0,436;0,436" o:connectangles="0,0,0,0,0,0" textboxrect="0,0,1000,1000"/>
                    <v:textbox inset="0,0,0,0">
                      <w:txbxContent>
                        <w:p w14:paraId="3D998DDF" w14:textId="77777777" w:rsidR="00147275" w:rsidRDefault="00147275">
                          <w:pPr>
                            <w:rPr>
                              <w:rFonts w:eastAsia="Times New Roman"/>
                              <w:color w:val="auto"/>
                              <w:lang w:bidi="x-none"/>
                            </w:rPr>
                          </w:pPr>
                        </w:p>
                        <w:p w14:paraId="46E47C5A" w14:textId="77777777" w:rsidR="00147275" w:rsidRDefault="00147275"/>
                      </w:txbxContent>
                    </v:textbox>
                  </v:shape>
                  <v:shape id="Freeform 21" o:spid="_x0000_s1035" style="position:absolute;left:1009;width:151;height:376;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i1r0A&#10;AADbAAAADwAAAGRycy9kb3ducmV2LnhtbERPy4rCMBTdC/5DuMLsNG0XItUoIujM0kd1fWmubbC5&#10;KU2s9e8nC8Hl4bxXm8E2oqfOG8cK0lkCgrh02nCloLjspwsQPiBrbByTgjd52KzHoxXm2r34RP05&#10;VCKGsM9RQR1Cm0vpy5os+plriSN3d53FEGFXSd3hK4bbRmZJMpcWDceGGlva1VQ+zk+r4HrD33ta&#10;HPXC9K44mCpr3qlV6mcybJcgAg3hK/64/7SCLK6PX+IPkOt/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Tui1r0AAADbAAAADwAAAAAAAAAAAAAAAACYAgAAZHJzL2Rvd25yZXYu&#10;eG1sUEsFBgAAAAAEAAQA9QAAAIIDAAAAAA==&#10;" adj="-11796480,,5400" path="m,l,1000,1000,774r,-566l,xm,e" fillcolor="#a7bfde" stroked="f">
                    <v:fill opacity="32896f"/>
                    <v:stroke joinstyle="miter"/>
                    <v:formulas/>
                    <v:path arrowok="t" o:connecttype="custom" o:connectlocs="0,376;0,752;151,667;151,454;0,376;0,376" o:connectangles="0,0,0,0,0,0" textboxrect="0,0,1000,1000"/>
                    <v:textbox inset="0,0,0,0">
                      <w:txbxContent>
                        <w:p w14:paraId="3A4B093A" w14:textId="77777777" w:rsidR="00147275" w:rsidRDefault="00147275">
                          <w:pPr>
                            <w:rPr>
                              <w:rFonts w:eastAsia="Times New Roman"/>
                              <w:color w:val="auto"/>
                              <w:lang w:bidi="x-none"/>
                            </w:rPr>
                          </w:pPr>
                        </w:p>
                        <w:p w14:paraId="6BADBCCD" w14:textId="77777777" w:rsidR="00147275" w:rsidRDefault="00147275"/>
                      </w:txbxContent>
                    </v:textbox>
                  </v:shape>
                </v:group>
                <v:shape id="Freeform 22" o:spid="_x0000_s1036" style="position:absolute;left:769;top:71;width:392;height:309;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DsYA&#10;AADbAAAADwAAAGRycy9kb3ducmV2LnhtbESP3WoCMRSE7wt9h3AK3tWsVq2sRmkrtiql+Nf7w+Z0&#10;s3RzsmziuvXpTaHQy2FmvmGm89aWoqHaF44V9LoJCOLM6YJzBcfD8n4MwgdkjaVjUvBDHuaz25sp&#10;ptqdeUfNPuQiQtinqMCEUKVS+syQRd91FXH0vlxtMURZ51LXeI5wW8p+koykxYLjgsGKXgxl3/uT&#10;VfCgG3Lvz4+b4dvr58J8bAfr4WWlVOeufZqACNSG//Bfe6UV9Hvw+y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8DsYAAADbAAAADwAAAAAAAAAAAAAAAACYAgAAZHJz&#10;L2Rvd25yZXYueG1sUEsFBgAAAAAEAAQA9QAAAIsDAAAAAA==&#10;" adj="-11796480,,5400" path="m,86l,914r1000,86l1000,,,86xm,86e" fillcolor="#d8d8d8" stroked="f">
                  <v:stroke joinstyle="miter"/>
                  <v:formulas/>
                  <v:path arrowok="t" o:connecttype="custom" o:connectlocs="0,336;0,591;392,618;392,309;0,336;0,336" o:connectangles="0,0,0,0,0,0" textboxrect="0,0,1000,1000"/>
                  <v:textbox inset="0,0,0,0">
                    <w:txbxContent>
                      <w:p w14:paraId="077F55C6" w14:textId="77777777" w:rsidR="00147275" w:rsidRDefault="00147275">
                        <w:pPr>
                          <w:rPr>
                            <w:rFonts w:eastAsia="Times New Roman"/>
                            <w:color w:val="auto"/>
                            <w:lang w:bidi="x-none"/>
                          </w:rPr>
                        </w:pPr>
                      </w:p>
                      <w:p w14:paraId="3B0A4F52" w14:textId="77777777" w:rsidR="00147275" w:rsidRDefault="00147275"/>
                    </w:txbxContent>
                  </v:textbox>
                </v:shape>
                <v:shape id="Freeform 23" o:spid="_x0000_s1037" style="position:absolute;left:391;width:380;height:449;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DsJMIA&#10;AADbAAAADwAAAGRycy9kb3ducmV2LnhtbESPwWrDMBBE74H+g9hCbrEcH0LrRglpSiFQKNTOByzW&#10;VjKxVkZSHPfvo0Khx2Fm3jDb/ewGMVGIvWcF66IEQdx53bNRcG7fV08gYkLWOHgmBT8UYb97WGyx&#10;1v7GXzQ1yYgM4VijApvSWEsZO0sOY+FH4ux9++AwZRmM1AFvGe4GWZXlRjrsOS9YHOloqbs0V6cg&#10;rnXLr5N9a/TzRxuuo5k+j0ap5eN8eAGRaE7/4b/2SSuoKvj9k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QOwkwgAAANsAAAAPAAAAAAAAAAAAAAAAAJgCAABkcnMvZG93&#10;bnJldi54bWxQSwUGAAAAAAQABAD1AAAAhwMAAAAA&#10;" adj="-11796480,,5400" path="m,l,1000,1000,791r,-574l,xm,e" fillcolor="#bfbfbf" stroked="f">
                  <v:stroke joinstyle="miter"/>
                  <v:formulas/>
                  <v:path arrowok="t" o:connecttype="custom" o:connectlocs="0,449;0,898;380,804;380,546;0,449;0,449" o:connectangles="0,0,0,0,0,0" textboxrect="0,0,1000,1000"/>
                  <v:textbox inset="0,0,0,0">
                    <w:txbxContent>
                      <w:p w14:paraId="1434530F" w14:textId="77777777" w:rsidR="00147275" w:rsidRDefault="00147275">
                        <w:pPr>
                          <w:rPr>
                            <w:rFonts w:eastAsia="Times New Roman"/>
                            <w:color w:val="auto"/>
                            <w:lang w:bidi="x-none"/>
                          </w:rPr>
                        </w:pPr>
                      </w:p>
                      <w:p w14:paraId="3663313B" w14:textId="77777777" w:rsidR="00147275" w:rsidRDefault="00147275"/>
                    </w:txbxContent>
                  </v:textbox>
                </v:shape>
                <v:shape id="Freeform 24" o:spid="_x0000_s1038" style="position:absolute;left:2;width:389;height:451;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4sYA&#10;AADbAAAADwAAAGRycy9kb3ducmV2LnhtbESPQWsCMRSE74L/IbxCb5qt1iqrUbSl1RYRa+39sXnd&#10;LG5elk26bvvrm4LgcZiZb5jZorWlaKj2hWMFd/0EBHHmdMG5guPHc28CwgdkjaVjUvBDHhbzbmeG&#10;qXZnfqfmEHIRIexTVGBCqFIpfWbIou+7ijh6X662GKKsc6lrPEe4LeUgSR6kxYLjgsGKHg1lp8O3&#10;VTDUDbntavw2Wr98Ppnd/v519LtR6vamXU5BBGrDNXxpb7SCwRD+v8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H4sYAAADbAAAADwAAAAAAAAAAAAAAAACYAgAAZHJz&#10;L2Rvd25yZXYueG1sUEsFBgAAAAAEAAQA9QAAAIsDAAAAAA==&#10;" adj="-11796480,,5400" path="m1000,r,1000l,752,,252,1000,xm1000,e" fillcolor="#d8d8d8" stroked="f">
                  <v:stroke joinstyle="miter"/>
                  <v:formulas/>
                  <v:path arrowok="t" o:connecttype="custom" o:connectlocs="389,451;389,902;0,790;0,565;389,451;389,451" o:connectangles="0,0,0,0,0,0" textboxrect="0,0,1000,1000"/>
                  <v:textbox inset="0,0,0,0">
                    <w:txbxContent>
                      <w:p w14:paraId="242584F4" w14:textId="77777777" w:rsidR="00147275" w:rsidRDefault="00147275">
                        <w:pPr>
                          <w:rPr>
                            <w:rFonts w:eastAsia="Times New Roman"/>
                            <w:color w:val="auto"/>
                            <w:lang w:bidi="x-none"/>
                          </w:rPr>
                        </w:pPr>
                      </w:p>
                      <w:p w14:paraId="4E6A544A" w14:textId="77777777" w:rsidR="00147275" w:rsidRDefault="00147275"/>
                    </w:txbxContent>
                  </v:textbox>
                </v:shape>
                <v:shape id="Freeform 25" o:spid="_x0000_s1039" style="position:absolute;left:2;top:23;width:198;height:408;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7ZcUA&#10;AADbAAAADwAAAGRycy9kb3ducmV2LnhtbESP0WrCQBRE3wX/YbmCL6KbShRJsxEVpK0PFtN+wCV7&#10;m0Szd9PsVtO/7woFH4eZOcOk69404kqdqy0reJpFIIgLq2suFXx+7KcrEM4ja2wsk4JfcrDOhoMU&#10;E21vfKJr7ksRIOwSVFB53yZSuqIig25mW+LgfdnOoA+yK6Xu8BbgppHzKFpKgzWHhQpb2lVUXPIf&#10;oyBf4PEQn158u93Fb+fV96Sx70elxqN+8wzCU+8f4f/2q1Ywj+H+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7tlxQAAANsAAAAPAAAAAAAAAAAAAAAAAJgCAABkcnMv&#10;ZG93bnJldi54bWxQSwUGAAAAAAQABAD1AAAAigMAAAAA&#10;" adj="-11796480,,5400" path="m,239l992,r8,1000l,774,,239xm,239e" fillcolor="#d3dfee" stroked="f">
                  <v:fill opacity="46003f"/>
                  <v:stroke joinstyle="miter"/>
                  <v:formulas/>
                  <v:path arrowok="t" o:connecttype="custom" o:connectlocs="0,506;196,408;198,816;0,724;0,506;0,506" o:connectangles="0,0,0,0,0,0" textboxrect="0,0,1000,1000"/>
                  <v:textbox inset="0,0,0,0">
                    <w:txbxContent>
                      <w:p w14:paraId="3E764951" w14:textId="77777777" w:rsidR="00147275" w:rsidRDefault="00147275">
                        <w:pPr>
                          <w:rPr>
                            <w:rFonts w:eastAsia="Times New Roman"/>
                            <w:color w:val="auto"/>
                            <w:lang w:bidi="x-none"/>
                          </w:rPr>
                        </w:pPr>
                      </w:p>
                      <w:p w14:paraId="5AE7906D" w14:textId="77777777" w:rsidR="00147275" w:rsidRDefault="00147275"/>
                    </w:txbxContent>
                  </v:textbox>
                </v:shape>
                <v:shape id="Freeform 26" o:spid="_x0000_s1040" style="position:absolute;left:198;top:23;width:572;height:407;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DdsQA&#10;AADbAAAADwAAAGRycy9kb3ducmV2LnhtbESPQWvCQBSE74X+h+UVvNVNAzYSXYNYRA/toeoPeGSf&#10;SUz2bdhdTfLvu4VCj8PMfMOsi9F04kHON5YVvM0TEMSl1Q1XCi7n/esShA/IGjvLpGAiD8Xm+WmN&#10;ubYDf9PjFCoRIexzVFCH0OdS+rImg35ue+LoXa0zGKJ0ldQOhwg3nUyT5F0abDgu1NjTrqayPd2N&#10;gs/MfnwNwd3aKUuzw3bXnHs3KTV7GbcrEIHG8B/+ax+1gnQB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qg3bEAAAA2wAAAA8AAAAAAAAAAAAAAAAAmAIAAGRycy9k&#10;b3ducmV2LnhtbFBLBQYAAAAABAAEAPUAAACJAwAAAAA=&#10;" adj="-11796480,,5400" path="m,l3,1000,1000,686r,-363l,xm,e" fillcolor="#a7bfde" stroked="f">
                  <v:fill opacity="46003f"/>
                  <v:stroke joinstyle="miter"/>
                  <v:formulas/>
                  <v:path arrowok="t" o:connecttype="custom" o:connectlocs="0,407;2,814;572,686;572,538;0,407;0,407" o:connectangles="0,0,0,0,0,0" textboxrect="0,0,1000,1000"/>
                  <v:textbox inset="0,0,0,0">
                    <w:txbxContent>
                      <w:p w14:paraId="0F7E359A" w14:textId="77777777" w:rsidR="00147275" w:rsidRDefault="00147275">
                        <w:pPr>
                          <w:rPr>
                            <w:rFonts w:eastAsia="Times New Roman"/>
                            <w:color w:val="auto"/>
                            <w:lang w:bidi="x-none"/>
                          </w:rPr>
                        </w:pPr>
                      </w:p>
                      <w:p w14:paraId="77DB1D40" w14:textId="77777777" w:rsidR="00147275" w:rsidRDefault="00147275"/>
                    </w:txbxContent>
                  </v:textbox>
                </v:shape>
                <v:shape id="Freeform 27" o:spid="_x0000_s1041" style="position:absolute;left:770;top:46;width:391;height:364;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mAicQA&#10;AADbAAAADwAAAGRycy9kb3ducmV2LnhtbESP0YrCMBRE3wX/IVzBF1nTFVekaxRXEHUfFLv7AZfm&#10;2labm9pErX9vBMHHYWbOMJNZY0pxpdoVlhV89iMQxKnVBWcK/v+WH2MQziNrLC2Tgjs5mE3brQnG&#10;2t54T9fEZyJA2MWoIPe+iqV0aU4GXd9WxME72NqgD7LOpK7xFuCmlIMoGkmDBYeFHCta5JSekotR&#10;kHzh9ne4X/nqZzHcHMfnXml3W6W6nWb+DcJT49/hV3utFQx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ZgInEAAAA2wAAAA8AAAAAAAAAAAAAAAAAmAIAAGRycy9k&#10;b3ducmV2LnhtbFBLBQYAAAAABAAEAPUAAACJAwAAAAA=&#10;" adj="-11796480,,5400" path="m,302l,703r1000,297l1000,,,302xm,302e" fillcolor="#d3dfee" stroked="f">
                  <v:fill opacity="46003f"/>
                  <v:stroke joinstyle="miter"/>
                  <v:formulas/>
                  <v:path arrowok="t" o:connecttype="custom" o:connectlocs="0,474;0,620;391,728;391,364;0,474;0,474" o:connectangles="0,0,0,0,0,0" textboxrect="0,0,1000,1000"/>
                  <v:textbox inset="0,0,0,0">
                    <w:txbxContent>
                      <w:p w14:paraId="4CCA1F76" w14:textId="77777777" w:rsidR="00147275" w:rsidRDefault="00147275">
                        <w:pPr>
                          <w:rPr>
                            <w:rFonts w:eastAsia="Times New Roman"/>
                            <w:color w:val="auto"/>
                            <w:lang w:bidi="x-none"/>
                          </w:rPr>
                        </w:pPr>
                      </w:p>
                      <w:p w14:paraId="0125CC3C" w14:textId="77777777" w:rsidR="00147275" w:rsidRDefault="00147275"/>
                    </w:txbxContent>
                  </v:textbox>
                </v:shape>
              </v:group>
              <v:rect id="Rectangle 28" o:spid="_x0000_s1042" style="position:absolute;left:1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es8MA&#10;AADbAAAADwAAAGRycy9kb3ducmV2LnhtbESPQYvCMBSE74L/ITzBi6xpVdylaxQVBMGT1V32+Gje&#10;ttXmpTRR6783guBxmJlvmNmiNZW4UuNKywriYQSCOLO65FzB8bD5+ALhPLLGyjIpuJODxbzbmWGi&#10;7Y33dE19LgKEXYIKCu/rREqXFWTQDW1NHLx/2xj0QTa51A3eAtxUchRFU2mw5LBQYE3rgrJzejEK&#10;Bsd0N179Ufyrf+KTjib7jc1XSvV77fIbhKfWv8Ov9lYrGH3C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mes8MAAADbAAAADwAAAAAAAAAAAAAAAACYAgAAZHJzL2Rv&#10;d25yZXYueG1sUEsFBgAAAAAEAAQA9QAAAIgDAAAAAA==&#10;" filled="f" stroked="f">
                <v:path arrowok="t"/>
                <v:textbox inset="0,0,0,0">
                  <w:txbxContent>
                    <w:p w14:paraId="2CDE0439" w14:textId="77777777" w:rsidR="00147275" w:rsidRDefault="00147275">
                      <w:pPr>
                        <w:jc w:val="center"/>
                        <w:rPr>
                          <w:rFonts w:eastAsia="Times New Roman"/>
                          <w:color w:val="auto"/>
                          <w:lang w:bidi="x-none"/>
                        </w:rPr>
                      </w:pPr>
                      <w:r>
                        <w:fldChar w:fldCharType="begin"/>
                      </w:r>
                      <w:r>
                        <w:instrText xml:space="preserve"> PAGE </w:instrText>
                      </w:r>
                      <w:r>
                        <w:fldChar w:fldCharType="separate"/>
                      </w:r>
                      <w:r w:rsidR="00692FC2">
                        <w:rPr>
                          <w:noProof/>
                        </w:rPr>
                        <w:t>2</w:t>
                      </w:r>
                      <w:r>
                        <w:fldChar w:fldCharType="end"/>
                      </w:r>
                    </w:p>
                    <w:p w14:paraId="5C54DB0E" w14:textId="77777777" w:rsidR="00147275" w:rsidRDefault="00147275"/>
                  </w:txbxContent>
                </v:textbox>
              </v:rect>
              <w10:wrap anchorx="page"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E944" w14:textId="77777777" w:rsidR="00147275" w:rsidRDefault="00147275" w:rsidP="00F62233">
    <w:pPr>
      <w:pStyle w:val="Header1"/>
      <w:tabs>
        <w:tab w:val="clear" w:pos="9360"/>
        <w:tab w:val="right" w:pos="9340"/>
      </w:tabs>
      <w:jc w:val="center"/>
      <w:rPr>
        <w:color w:val="4F81BD"/>
      </w:rPr>
    </w:pPr>
  </w:p>
  <w:p w14:paraId="2A0CB2C4" w14:textId="77777777" w:rsidR="00147275" w:rsidRDefault="00147275">
    <w:pPr>
      <w:pStyle w:val="Header1"/>
      <w:tabs>
        <w:tab w:val="clear" w:pos="9360"/>
        <w:tab w:val="right" w:pos="9340"/>
      </w:tabs>
      <w:rPr>
        <w:rFonts w:eastAsia="Times New Roman"/>
        <w:color w:val="auto"/>
        <w:sz w:val="20"/>
        <w:lang w:val="en-US" w:bidi="x-none"/>
      </w:rPr>
    </w:pPr>
    <w:r>
      <w:rPr>
        <w:noProof/>
        <w:lang w:val="en-US"/>
      </w:rPr>
      <mc:AlternateContent>
        <mc:Choice Requires="wpg">
          <w:drawing>
            <wp:anchor distT="0" distB="0" distL="114300" distR="114300" simplePos="0" relativeHeight="251657216" behindDoc="1" locked="0" layoutInCell="1" allowOverlap="1" wp14:anchorId="39ADCF4D" wp14:editId="5BF69E01">
              <wp:simplePos x="0" y="0"/>
              <wp:positionH relativeFrom="page">
                <wp:posOffset>7684135</wp:posOffset>
              </wp:positionH>
              <wp:positionV relativeFrom="page">
                <wp:posOffset>914400</wp:posOffset>
              </wp:positionV>
              <wp:extent cx="737870" cy="615950"/>
              <wp:effectExtent l="635" t="0" r="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615950"/>
                        <a:chOff x="0" y="0"/>
                        <a:chExt cx="1162" cy="970"/>
                      </a:xfrm>
                    </wpg:grpSpPr>
                    <wpg:grpSp>
                      <wpg:cNvPr id="3" name="Group 3"/>
                      <wpg:cNvGrpSpPr>
                        <a:grpSpLocks/>
                      </wpg:cNvGrpSpPr>
                      <wpg:grpSpPr bwMode="auto">
                        <a:xfrm>
                          <a:off x="0" y="519"/>
                          <a:ext cx="1161" cy="451"/>
                          <a:chOff x="0" y="0"/>
                          <a:chExt cx="1161" cy="451"/>
                        </a:xfrm>
                      </wpg:grpSpPr>
                      <wpg:grpSp>
                        <wpg:cNvPr id="4" name="Group 4"/>
                        <wpg:cNvGrpSpPr>
                          <a:grpSpLocks/>
                        </wpg:cNvGrpSpPr>
                        <wpg:grpSpPr bwMode="auto">
                          <a:xfrm>
                            <a:off x="0" y="34"/>
                            <a:ext cx="1160" cy="376"/>
                            <a:chOff x="0" y="0"/>
                            <a:chExt cx="1160" cy="376"/>
                          </a:xfrm>
                        </wpg:grpSpPr>
                        <wps:wsp>
                          <wps:cNvPr id="5" name="Freeform 5"/>
                          <wps:cNvSpPr>
                            <a:spLocks/>
                          </wps:cNvSpPr>
                          <wps:spPr bwMode="auto">
                            <a:xfrm>
                              <a:off x="0" y="39"/>
                              <a:ext cx="679" cy="304"/>
                            </a:xfrm>
                            <a:custGeom>
                              <a:avLst/>
                              <a:gdLst>
                                <a:gd name="T0" fmla="+- 0 1000 1000"/>
                                <a:gd name="T1" fmla="*/ T0 w 1000"/>
                                <a:gd name="T2" fmla="+- 0 1000 1000"/>
                                <a:gd name="T3" fmla="*/ 1000 h 1000"/>
                                <a:gd name="T4" fmla="+- 0 1002 1000"/>
                                <a:gd name="T5" fmla="*/ T4 w 1000"/>
                                <a:gd name="T6" fmla="+- 0 2000 1000"/>
                                <a:gd name="T7" fmla="*/ 2000 h 1000"/>
                                <a:gd name="T8" fmla="+- 0 2000 1000"/>
                                <a:gd name="T9" fmla="*/ T8 w 1000"/>
                                <a:gd name="T10" fmla="+- 0 1900 1000"/>
                                <a:gd name="T11" fmla="*/ 1900 h 1000"/>
                                <a:gd name="T12" fmla="+- 0 2000 1000"/>
                                <a:gd name="T13" fmla="*/ T12 w 1000"/>
                                <a:gd name="T14" fmla="+- 0 1070 1000"/>
                                <a:gd name="T15" fmla="*/ 1070 h 1000"/>
                                <a:gd name="T16" fmla="+- 0 1000 1000"/>
                                <a:gd name="T17" fmla="*/ T16 w 1000"/>
                                <a:gd name="T18" fmla="+- 0 1000 1000"/>
                                <a:gd name="T19" fmla="*/ 1000 h 1000"/>
                                <a:gd name="T20" fmla="+- 0 1000 1000"/>
                                <a:gd name="T21" fmla="*/ T20 w 1000"/>
                                <a:gd name="T22" fmla="+- 0 1000 1000"/>
                                <a:gd name="T23" fmla="*/ 1000 h 1000"/>
                              </a:gdLst>
                              <a:ahLst/>
                              <a:cxnLst>
                                <a:cxn ang="0">
                                  <a:pos x="T1" y="T3"/>
                                </a:cxn>
                                <a:cxn ang="0">
                                  <a:pos x="T5" y="T7"/>
                                </a:cxn>
                                <a:cxn ang="0">
                                  <a:pos x="T9" y="T11"/>
                                </a:cxn>
                                <a:cxn ang="0">
                                  <a:pos x="T13" y="T15"/>
                                </a:cxn>
                                <a:cxn ang="0">
                                  <a:pos x="T17" y="T19"/>
                                </a:cxn>
                                <a:cxn ang="0">
                                  <a:pos x="T21" y="T23"/>
                                </a:cxn>
                              </a:cxnLst>
                              <a:rect l="0" t="0" r="r" b="b"/>
                              <a:pathLst>
                                <a:path w="1000" h="1000">
                                  <a:moveTo>
                                    <a:pt x="0" y="0"/>
                                  </a:moveTo>
                                  <a:lnTo>
                                    <a:pt x="2" y="1000"/>
                                  </a:lnTo>
                                  <a:lnTo>
                                    <a:pt x="1000" y="900"/>
                                  </a:lnTo>
                                  <a:lnTo>
                                    <a:pt x="1000" y="70"/>
                                  </a:lnTo>
                                  <a:lnTo>
                                    <a:pt x="0" y="0"/>
                                  </a:lnTo>
                                  <a:close/>
                                  <a:moveTo>
                                    <a:pt x="0" y="0"/>
                                  </a:moveTo>
                                </a:path>
                              </a:pathLst>
                            </a:custGeom>
                            <a:solidFill>
                              <a:srgbClr val="A7BFDE">
                                <a:alpha val="5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6E1E532" w14:textId="77777777" w:rsidR="00147275" w:rsidRDefault="00147275">
                                <w:pPr>
                                  <w:rPr>
                                    <w:rFonts w:eastAsia="Times New Roman"/>
                                    <w:color w:val="auto"/>
                                    <w:lang w:bidi="x-none"/>
                                  </w:rPr>
                                </w:pPr>
                              </w:p>
                              <w:p w14:paraId="432266E9" w14:textId="77777777" w:rsidR="00147275" w:rsidRDefault="00147275"/>
                            </w:txbxContent>
                          </wps:txbx>
                          <wps:bodyPr rot="0" vert="horz" wrap="square" lIns="0" tIns="0" rIns="0" bIns="0" anchor="t" anchorCtr="0" upright="1">
                            <a:noAutofit/>
                          </wps:bodyPr>
                        </wps:wsp>
                        <wps:wsp>
                          <wps:cNvPr id="6" name="Freeform 6"/>
                          <wps:cNvSpPr>
                            <a:spLocks/>
                          </wps:cNvSpPr>
                          <wps:spPr bwMode="auto">
                            <a:xfrm>
                              <a:off x="679" y="0"/>
                              <a:ext cx="330" cy="376"/>
                            </a:xfrm>
                            <a:custGeom>
                              <a:avLst/>
                              <a:gdLst>
                                <a:gd name="T0" fmla="+- 0 1000 1000"/>
                                <a:gd name="T1" fmla="*/ T0 w 1000"/>
                                <a:gd name="T2" fmla="+- 0 1160 1000"/>
                                <a:gd name="T3" fmla="*/ 1160 h 1000"/>
                                <a:gd name="T4" fmla="+- 0 1000 1000"/>
                                <a:gd name="T5" fmla="*/ T4 w 1000"/>
                                <a:gd name="T6" fmla="+- 0 1825 1000"/>
                                <a:gd name="T7" fmla="*/ 1825 h 1000"/>
                                <a:gd name="T8" fmla="+- 0 2000 1000"/>
                                <a:gd name="T9" fmla="*/ T8 w 1000"/>
                                <a:gd name="T10" fmla="+- 0 2000 1000"/>
                                <a:gd name="T11" fmla="*/ 2000 h 1000"/>
                                <a:gd name="T12" fmla="+- 0 2000 1000"/>
                                <a:gd name="T13" fmla="*/ T12 w 1000"/>
                                <a:gd name="T14" fmla="+- 0 1000 1000"/>
                                <a:gd name="T15" fmla="*/ 1000 h 1000"/>
                                <a:gd name="T16" fmla="+- 0 1000 1000"/>
                                <a:gd name="T17" fmla="*/ T16 w 1000"/>
                                <a:gd name="T18" fmla="+- 0 1160 1000"/>
                                <a:gd name="T19" fmla="*/ 1160 h 1000"/>
                                <a:gd name="T20" fmla="+- 0 1000 1000"/>
                                <a:gd name="T21" fmla="*/ T20 w 1000"/>
                                <a:gd name="T22" fmla="+- 0 1160 1000"/>
                                <a:gd name="T23" fmla="*/ 1160 h 1000"/>
                              </a:gdLst>
                              <a:ahLst/>
                              <a:cxnLst>
                                <a:cxn ang="0">
                                  <a:pos x="T1" y="T3"/>
                                </a:cxn>
                                <a:cxn ang="0">
                                  <a:pos x="T5" y="T7"/>
                                </a:cxn>
                                <a:cxn ang="0">
                                  <a:pos x="T9" y="T11"/>
                                </a:cxn>
                                <a:cxn ang="0">
                                  <a:pos x="T13" y="T15"/>
                                </a:cxn>
                                <a:cxn ang="0">
                                  <a:pos x="T17" y="T19"/>
                                </a:cxn>
                                <a:cxn ang="0">
                                  <a:pos x="T21" y="T23"/>
                                </a:cxn>
                              </a:cxnLst>
                              <a:rect l="0" t="0" r="r" b="b"/>
                              <a:pathLst>
                                <a:path w="1000" h="1000">
                                  <a:moveTo>
                                    <a:pt x="0" y="160"/>
                                  </a:moveTo>
                                  <a:lnTo>
                                    <a:pt x="0" y="825"/>
                                  </a:lnTo>
                                  <a:lnTo>
                                    <a:pt x="1000" y="1000"/>
                                  </a:lnTo>
                                  <a:lnTo>
                                    <a:pt x="1000" y="0"/>
                                  </a:lnTo>
                                  <a:lnTo>
                                    <a:pt x="0" y="160"/>
                                  </a:lnTo>
                                  <a:close/>
                                  <a:moveTo>
                                    <a:pt x="0" y="160"/>
                                  </a:moveTo>
                                </a:path>
                              </a:pathLst>
                            </a:custGeom>
                            <a:solidFill>
                              <a:srgbClr val="D3DFEE">
                                <a:alpha val="5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8B0A768" w14:textId="77777777" w:rsidR="00147275" w:rsidRDefault="00147275">
                                <w:pPr>
                                  <w:rPr>
                                    <w:rFonts w:eastAsia="Times New Roman"/>
                                    <w:color w:val="auto"/>
                                    <w:lang w:bidi="x-none"/>
                                  </w:rPr>
                                </w:pPr>
                              </w:p>
                              <w:p w14:paraId="3C13245D" w14:textId="77777777" w:rsidR="00147275" w:rsidRDefault="00147275"/>
                            </w:txbxContent>
                          </wps:txbx>
                          <wps:bodyPr rot="0" vert="horz" wrap="square" lIns="0" tIns="0" rIns="0" bIns="0" anchor="t" anchorCtr="0" upright="1">
                            <a:noAutofit/>
                          </wps:bodyPr>
                        </wps:wsp>
                        <wps:wsp>
                          <wps:cNvPr id="7" name="Freeform 7"/>
                          <wps:cNvSpPr>
                            <a:spLocks/>
                          </wps:cNvSpPr>
                          <wps:spPr bwMode="auto">
                            <a:xfrm>
                              <a:off x="1009" y="0"/>
                              <a:ext cx="151" cy="376"/>
                            </a:xfrm>
                            <a:custGeom>
                              <a:avLst/>
                              <a:gdLst>
                                <a:gd name="T0" fmla="+- 0 1000 1000"/>
                                <a:gd name="T1" fmla="*/ T0 w 1000"/>
                                <a:gd name="T2" fmla="+- 0 1000 1000"/>
                                <a:gd name="T3" fmla="*/ 1000 h 1000"/>
                                <a:gd name="T4" fmla="+- 0 1000 1000"/>
                                <a:gd name="T5" fmla="*/ T4 w 1000"/>
                                <a:gd name="T6" fmla="+- 0 2000 1000"/>
                                <a:gd name="T7" fmla="*/ 2000 h 1000"/>
                                <a:gd name="T8" fmla="+- 0 2000 1000"/>
                                <a:gd name="T9" fmla="*/ T8 w 1000"/>
                                <a:gd name="T10" fmla="+- 0 1774 1000"/>
                                <a:gd name="T11" fmla="*/ 1774 h 1000"/>
                                <a:gd name="T12" fmla="+- 0 2000 1000"/>
                                <a:gd name="T13" fmla="*/ T12 w 1000"/>
                                <a:gd name="T14" fmla="+- 0 1208 1000"/>
                                <a:gd name="T15" fmla="*/ 1208 h 1000"/>
                                <a:gd name="T16" fmla="+- 0 1000 1000"/>
                                <a:gd name="T17" fmla="*/ T16 w 1000"/>
                                <a:gd name="T18" fmla="+- 0 1000 1000"/>
                                <a:gd name="T19" fmla="*/ 1000 h 1000"/>
                                <a:gd name="T20" fmla="+- 0 1000 1000"/>
                                <a:gd name="T21" fmla="*/ T20 w 1000"/>
                                <a:gd name="T22" fmla="+- 0 1000 1000"/>
                                <a:gd name="T23" fmla="*/ 1000 h 1000"/>
                              </a:gdLst>
                              <a:ahLst/>
                              <a:cxnLst>
                                <a:cxn ang="0">
                                  <a:pos x="T1" y="T3"/>
                                </a:cxn>
                                <a:cxn ang="0">
                                  <a:pos x="T5" y="T7"/>
                                </a:cxn>
                                <a:cxn ang="0">
                                  <a:pos x="T9" y="T11"/>
                                </a:cxn>
                                <a:cxn ang="0">
                                  <a:pos x="T13" y="T15"/>
                                </a:cxn>
                                <a:cxn ang="0">
                                  <a:pos x="T17" y="T19"/>
                                </a:cxn>
                                <a:cxn ang="0">
                                  <a:pos x="T21" y="T23"/>
                                </a:cxn>
                              </a:cxnLst>
                              <a:rect l="0" t="0" r="r" b="b"/>
                              <a:pathLst>
                                <a:path w="1000" h="1000">
                                  <a:moveTo>
                                    <a:pt x="0" y="0"/>
                                  </a:moveTo>
                                  <a:lnTo>
                                    <a:pt x="0" y="1000"/>
                                  </a:lnTo>
                                  <a:lnTo>
                                    <a:pt x="1000" y="774"/>
                                  </a:lnTo>
                                  <a:lnTo>
                                    <a:pt x="1000" y="208"/>
                                  </a:lnTo>
                                  <a:lnTo>
                                    <a:pt x="0" y="0"/>
                                  </a:lnTo>
                                  <a:close/>
                                  <a:moveTo>
                                    <a:pt x="0" y="0"/>
                                  </a:moveTo>
                                </a:path>
                              </a:pathLst>
                            </a:custGeom>
                            <a:solidFill>
                              <a:srgbClr val="A7BFDE">
                                <a:alpha val="5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2DE9C81" w14:textId="77777777" w:rsidR="00147275" w:rsidRDefault="00147275">
                                <w:pPr>
                                  <w:rPr>
                                    <w:rFonts w:eastAsia="Times New Roman"/>
                                    <w:color w:val="auto"/>
                                    <w:lang w:bidi="x-none"/>
                                  </w:rPr>
                                </w:pPr>
                              </w:p>
                              <w:p w14:paraId="0126B312" w14:textId="77777777" w:rsidR="00147275" w:rsidRDefault="00147275"/>
                            </w:txbxContent>
                          </wps:txbx>
                          <wps:bodyPr rot="0" vert="horz" wrap="square" lIns="0" tIns="0" rIns="0" bIns="0" anchor="t" anchorCtr="0" upright="1">
                            <a:noAutofit/>
                          </wps:bodyPr>
                        </wps:wsp>
                      </wpg:grpSp>
                      <wps:wsp>
                        <wps:cNvPr id="8" name="Freeform 8"/>
                        <wps:cNvSpPr>
                          <a:spLocks/>
                        </wps:cNvSpPr>
                        <wps:spPr bwMode="auto">
                          <a:xfrm>
                            <a:off x="769" y="71"/>
                            <a:ext cx="392" cy="309"/>
                          </a:xfrm>
                          <a:custGeom>
                            <a:avLst/>
                            <a:gdLst>
                              <a:gd name="T0" fmla="+- 0 1000 1000"/>
                              <a:gd name="T1" fmla="*/ T0 w 1000"/>
                              <a:gd name="T2" fmla="+- 0 1086 1000"/>
                              <a:gd name="T3" fmla="*/ 1086 h 1000"/>
                              <a:gd name="T4" fmla="+- 0 1000 1000"/>
                              <a:gd name="T5" fmla="*/ T4 w 1000"/>
                              <a:gd name="T6" fmla="+- 0 1914 1000"/>
                              <a:gd name="T7" fmla="*/ 1914 h 1000"/>
                              <a:gd name="T8" fmla="+- 0 2000 1000"/>
                              <a:gd name="T9" fmla="*/ T8 w 1000"/>
                              <a:gd name="T10" fmla="+- 0 2000 1000"/>
                              <a:gd name="T11" fmla="*/ 2000 h 1000"/>
                              <a:gd name="T12" fmla="+- 0 2000 1000"/>
                              <a:gd name="T13" fmla="*/ T12 w 1000"/>
                              <a:gd name="T14" fmla="+- 0 1000 1000"/>
                              <a:gd name="T15" fmla="*/ 1000 h 1000"/>
                              <a:gd name="T16" fmla="+- 0 1000 1000"/>
                              <a:gd name="T17" fmla="*/ T16 w 1000"/>
                              <a:gd name="T18" fmla="+- 0 1086 1000"/>
                              <a:gd name="T19" fmla="*/ 1086 h 1000"/>
                              <a:gd name="T20" fmla="+- 0 1000 1000"/>
                              <a:gd name="T21" fmla="*/ T20 w 1000"/>
                              <a:gd name="T22" fmla="+- 0 1086 1000"/>
                              <a:gd name="T23" fmla="*/ 1086 h 1000"/>
                            </a:gdLst>
                            <a:ahLst/>
                            <a:cxnLst>
                              <a:cxn ang="0">
                                <a:pos x="T1" y="T3"/>
                              </a:cxn>
                              <a:cxn ang="0">
                                <a:pos x="T5" y="T7"/>
                              </a:cxn>
                              <a:cxn ang="0">
                                <a:pos x="T9" y="T11"/>
                              </a:cxn>
                              <a:cxn ang="0">
                                <a:pos x="T13" y="T15"/>
                              </a:cxn>
                              <a:cxn ang="0">
                                <a:pos x="T17" y="T19"/>
                              </a:cxn>
                              <a:cxn ang="0">
                                <a:pos x="T21" y="T23"/>
                              </a:cxn>
                            </a:cxnLst>
                            <a:rect l="0" t="0" r="r" b="b"/>
                            <a:pathLst>
                              <a:path w="1000" h="1000">
                                <a:moveTo>
                                  <a:pt x="0" y="86"/>
                                </a:moveTo>
                                <a:lnTo>
                                  <a:pt x="0" y="914"/>
                                </a:lnTo>
                                <a:lnTo>
                                  <a:pt x="1000" y="1000"/>
                                </a:lnTo>
                                <a:lnTo>
                                  <a:pt x="1000" y="0"/>
                                </a:lnTo>
                                <a:lnTo>
                                  <a:pt x="0" y="86"/>
                                </a:lnTo>
                                <a:close/>
                                <a:moveTo>
                                  <a:pt x="0" y="86"/>
                                </a:moveTo>
                              </a:path>
                            </a:pathLst>
                          </a:custGeom>
                          <a:solidFill>
                            <a:srgbClr val="D8D8D8"/>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D98580B" w14:textId="77777777" w:rsidR="00147275" w:rsidRDefault="00147275">
                              <w:pPr>
                                <w:rPr>
                                  <w:rFonts w:eastAsia="Times New Roman"/>
                                  <w:color w:val="auto"/>
                                  <w:lang w:bidi="x-none"/>
                                </w:rPr>
                              </w:pPr>
                            </w:p>
                            <w:p w14:paraId="18767152" w14:textId="77777777" w:rsidR="00147275" w:rsidRDefault="00147275"/>
                          </w:txbxContent>
                        </wps:txbx>
                        <wps:bodyPr rot="0" vert="horz" wrap="square" lIns="0" tIns="0" rIns="0" bIns="0" anchor="t" anchorCtr="0" upright="1">
                          <a:noAutofit/>
                        </wps:bodyPr>
                      </wps:wsp>
                      <wps:wsp>
                        <wps:cNvPr id="9" name="Freeform 9"/>
                        <wps:cNvSpPr>
                          <a:spLocks/>
                        </wps:cNvSpPr>
                        <wps:spPr bwMode="auto">
                          <a:xfrm>
                            <a:off x="391" y="0"/>
                            <a:ext cx="380" cy="449"/>
                          </a:xfrm>
                          <a:custGeom>
                            <a:avLst/>
                            <a:gdLst>
                              <a:gd name="T0" fmla="+- 0 1000 1000"/>
                              <a:gd name="T1" fmla="*/ T0 w 1000"/>
                              <a:gd name="T2" fmla="+- 0 1000 1000"/>
                              <a:gd name="T3" fmla="*/ 1000 h 1000"/>
                              <a:gd name="T4" fmla="+- 0 1000 1000"/>
                              <a:gd name="T5" fmla="*/ T4 w 1000"/>
                              <a:gd name="T6" fmla="+- 0 2000 1000"/>
                              <a:gd name="T7" fmla="*/ 2000 h 1000"/>
                              <a:gd name="T8" fmla="+- 0 2000 1000"/>
                              <a:gd name="T9" fmla="*/ T8 w 1000"/>
                              <a:gd name="T10" fmla="+- 0 1791 1000"/>
                              <a:gd name="T11" fmla="*/ 1791 h 1000"/>
                              <a:gd name="T12" fmla="+- 0 2000 1000"/>
                              <a:gd name="T13" fmla="*/ T12 w 1000"/>
                              <a:gd name="T14" fmla="+- 0 1217 1000"/>
                              <a:gd name="T15" fmla="*/ 1217 h 1000"/>
                              <a:gd name="T16" fmla="+- 0 1000 1000"/>
                              <a:gd name="T17" fmla="*/ T16 w 1000"/>
                              <a:gd name="T18" fmla="+- 0 1000 1000"/>
                              <a:gd name="T19" fmla="*/ 1000 h 1000"/>
                              <a:gd name="T20" fmla="+- 0 1000 1000"/>
                              <a:gd name="T21" fmla="*/ T20 w 1000"/>
                              <a:gd name="T22" fmla="+- 0 1000 1000"/>
                              <a:gd name="T23" fmla="*/ 1000 h 1000"/>
                            </a:gdLst>
                            <a:ahLst/>
                            <a:cxnLst>
                              <a:cxn ang="0">
                                <a:pos x="T1" y="T3"/>
                              </a:cxn>
                              <a:cxn ang="0">
                                <a:pos x="T5" y="T7"/>
                              </a:cxn>
                              <a:cxn ang="0">
                                <a:pos x="T9" y="T11"/>
                              </a:cxn>
                              <a:cxn ang="0">
                                <a:pos x="T13" y="T15"/>
                              </a:cxn>
                              <a:cxn ang="0">
                                <a:pos x="T17" y="T19"/>
                              </a:cxn>
                              <a:cxn ang="0">
                                <a:pos x="T21" y="T23"/>
                              </a:cxn>
                            </a:cxnLst>
                            <a:rect l="0" t="0" r="r" b="b"/>
                            <a:pathLst>
                              <a:path w="1000" h="1000">
                                <a:moveTo>
                                  <a:pt x="0" y="0"/>
                                </a:moveTo>
                                <a:lnTo>
                                  <a:pt x="0" y="1000"/>
                                </a:lnTo>
                                <a:lnTo>
                                  <a:pt x="1000" y="791"/>
                                </a:lnTo>
                                <a:lnTo>
                                  <a:pt x="1000" y="217"/>
                                </a:lnTo>
                                <a:lnTo>
                                  <a:pt x="0" y="0"/>
                                </a:lnTo>
                                <a:close/>
                                <a:moveTo>
                                  <a:pt x="0" y="0"/>
                                </a:moveTo>
                              </a:path>
                            </a:pathLst>
                          </a:custGeom>
                          <a:solidFill>
                            <a:srgbClr val="BFBFB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E0DA569" w14:textId="77777777" w:rsidR="00147275" w:rsidRDefault="00147275">
                              <w:pPr>
                                <w:rPr>
                                  <w:rFonts w:eastAsia="Times New Roman"/>
                                  <w:color w:val="auto"/>
                                  <w:lang w:bidi="x-none"/>
                                </w:rPr>
                              </w:pPr>
                            </w:p>
                            <w:p w14:paraId="0C8F8125" w14:textId="77777777" w:rsidR="00147275" w:rsidRDefault="00147275"/>
                          </w:txbxContent>
                        </wps:txbx>
                        <wps:bodyPr rot="0" vert="horz" wrap="square" lIns="0" tIns="0" rIns="0" bIns="0" anchor="t" anchorCtr="0" upright="1">
                          <a:noAutofit/>
                        </wps:bodyPr>
                      </wps:wsp>
                      <wps:wsp>
                        <wps:cNvPr id="10" name="Freeform 10"/>
                        <wps:cNvSpPr>
                          <a:spLocks/>
                        </wps:cNvSpPr>
                        <wps:spPr bwMode="auto">
                          <a:xfrm>
                            <a:off x="2" y="0"/>
                            <a:ext cx="389" cy="451"/>
                          </a:xfrm>
                          <a:custGeom>
                            <a:avLst/>
                            <a:gdLst>
                              <a:gd name="T0" fmla="+- 0 2000 1000"/>
                              <a:gd name="T1" fmla="*/ T0 w 1000"/>
                              <a:gd name="T2" fmla="+- 0 1000 1000"/>
                              <a:gd name="T3" fmla="*/ 1000 h 1000"/>
                              <a:gd name="T4" fmla="+- 0 2000 1000"/>
                              <a:gd name="T5" fmla="*/ T4 w 1000"/>
                              <a:gd name="T6" fmla="+- 0 2000 1000"/>
                              <a:gd name="T7" fmla="*/ 2000 h 1000"/>
                              <a:gd name="T8" fmla="+- 0 1000 1000"/>
                              <a:gd name="T9" fmla="*/ T8 w 1000"/>
                              <a:gd name="T10" fmla="+- 0 1752 1000"/>
                              <a:gd name="T11" fmla="*/ 1752 h 1000"/>
                              <a:gd name="T12" fmla="+- 0 1000 1000"/>
                              <a:gd name="T13" fmla="*/ T12 w 1000"/>
                              <a:gd name="T14" fmla="+- 0 1252 1000"/>
                              <a:gd name="T15" fmla="*/ 1252 h 1000"/>
                              <a:gd name="T16" fmla="+- 0 2000 1000"/>
                              <a:gd name="T17" fmla="*/ T16 w 1000"/>
                              <a:gd name="T18" fmla="+- 0 1000 1000"/>
                              <a:gd name="T19" fmla="*/ 1000 h 1000"/>
                              <a:gd name="T20" fmla="+- 0 2000 1000"/>
                              <a:gd name="T21" fmla="*/ T20 w 1000"/>
                              <a:gd name="T22" fmla="+- 0 1000 1000"/>
                              <a:gd name="T23" fmla="*/ 1000 h 1000"/>
                            </a:gdLst>
                            <a:ahLst/>
                            <a:cxnLst>
                              <a:cxn ang="0">
                                <a:pos x="T1" y="T3"/>
                              </a:cxn>
                              <a:cxn ang="0">
                                <a:pos x="T5" y="T7"/>
                              </a:cxn>
                              <a:cxn ang="0">
                                <a:pos x="T9" y="T11"/>
                              </a:cxn>
                              <a:cxn ang="0">
                                <a:pos x="T13" y="T15"/>
                              </a:cxn>
                              <a:cxn ang="0">
                                <a:pos x="T17" y="T19"/>
                              </a:cxn>
                              <a:cxn ang="0">
                                <a:pos x="T21" y="T23"/>
                              </a:cxn>
                            </a:cxnLst>
                            <a:rect l="0" t="0" r="r" b="b"/>
                            <a:pathLst>
                              <a:path w="1000" h="1000">
                                <a:moveTo>
                                  <a:pt x="1000" y="0"/>
                                </a:moveTo>
                                <a:lnTo>
                                  <a:pt x="1000" y="1000"/>
                                </a:lnTo>
                                <a:lnTo>
                                  <a:pt x="0" y="752"/>
                                </a:lnTo>
                                <a:lnTo>
                                  <a:pt x="0" y="252"/>
                                </a:lnTo>
                                <a:lnTo>
                                  <a:pt x="1000" y="0"/>
                                </a:lnTo>
                                <a:close/>
                                <a:moveTo>
                                  <a:pt x="1000" y="0"/>
                                </a:moveTo>
                              </a:path>
                            </a:pathLst>
                          </a:custGeom>
                          <a:solidFill>
                            <a:srgbClr val="D8D8D8"/>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1BD5143" w14:textId="77777777" w:rsidR="00147275" w:rsidRDefault="00147275">
                              <w:pPr>
                                <w:rPr>
                                  <w:rFonts w:eastAsia="Times New Roman"/>
                                  <w:color w:val="auto"/>
                                  <w:lang w:bidi="x-none"/>
                                </w:rPr>
                              </w:pPr>
                            </w:p>
                            <w:p w14:paraId="46E34EC8" w14:textId="77777777" w:rsidR="00147275" w:rsidRDefault="00147275"/>
                          </w:txbxContent>
                        </wps:txbx>
                        <wps:bodyPr rot="0" vert="horz" wrap="square" lIns="0" tIns="0" rIns="0" bIns="0" anchor="t" anchorCtr="0" upright="1">
                          <a:noAutofit/>
                        </wps:bodyPr>
                      </wps:wsp>
                      <wps:wsp>
                        <wps:cNvPr id="11" name="Freeform 11"/>
                        <wps:cNvSpPr>
                          <a:spLocks/>
                        </wps:cNvSpPr>
                        <wps:spPr bwMode="auto">
                          <a:xfrm>
                            <a:off x="2" y="23"/>
                            <a:ext cx="198" cy="408"/>
                          </a:xfrm>
                          <a:custGeom>
                            <a:avLst/>
                            <a:gdLst>
                              <a:gd name="T0" fmla="+- 0 1000 1000"/>
                              <a:gd name="T1" fmla="*/ T0 w 1000"/>
                              <a:gd name="T2" fmla="+- 0 1239 1000"/>
                              <a:gd name="T3" fmla="*/ 1239 h 1000"/>
                              <a:gd name="T4" fmla="+- 0 1992 1000"/>
                              <a:gd name="T5" fmla="*/ T4 w 1000"/>
                              <a:gd name="T6" fmla="+- 0 1000 1000"/>
                              <a:gd name="T7" fmla="*/ 1000 h 1000"/>
                              <a:gd name="T8" fmla="+- 0 2000 1000"/>
                              <a:gd name="T9" fmla="*/ T8 w 1000"/>
                              <a:gd name="T10" fmla="+- 0 2000 1000"/>
                              <a:gd name="T11" fmla="*/ 2000 h 1000"/>
                              <a:gd name="T12" fmla="+- 0 1000 1000"/>
                              <a:gd name="T13" fmla="*/ T12 w 1000"/>
                              <a:gd name="T14" fmla="+- 0 1774 1000"/>
                              <a:gd name="T15" fmla="*/ 1774 h 1000"/>
                              <a:gd name="T16" fmla="+- 0 1000 1000"/>
                              <a:gd name="T17" fmla="*/ T16 w 1000"/>
                              <a:gd name="T18" fmla="+- 0 1239 1000"/>
                              <a:gd name="T19" fmla="*/ 1239 h 1000"/>
                              <a:gd name="T20" fmla="+- 0 1000 1000"/>
                              <a:gd name="T21" fmla="*/ T20 w 1000"/>
                              <a:gd name="T22" fmla="+- 0 1239 1000"/>
                              <a:gd name="T23" fmla="*/ 1239 h 1000"/>
                            </a:gdLst>
                            <a:ahLst/>
                            <a:cxnLst>
                              <a:cxn ang="0">
                                <a:pos x="T1" y="T3"/>
                              </a:cxn>
                              <a:cxn ang="0">
                                <a:pos x="T5" y="T7"/>
                              </a:cxn>
                              <a:cxn ang="0">
                                <a:pos x="T9" y="T11"/>
                              </a:cxn>
                              <a:cxn ang="0">
                                <a:pos x="T13" y="T15"/>
                              </a:cxn>
                              <a:cxn ang="0">
                                <a:pos x="T17" y="T19"/>
                              </a:cxn>
                              <a:cxn ang="0">
                                <a:pos x="T21" y="T23"/>
                              </a:cxn>
                            </a:cxnLst>
                            <a:rect l="0" t="0" r="r" b="b"/>
                            <a:pathLst>
                              <a:path w="1000" h="1000">
                                <a:moveTo>
                                  <a:pt x="0" y="239"/>
                                </a:moveTo>
                                <a:lnTo>
                                  <a:pt x="992" y="0"/>
                                </a:lnTo>
                                <a:lnTo>
                                  <a:pt x="1000" y="1000"/>
                                </a:lnTo>
                                <a:lnTo>
                                  <a:pt x="0" y="774"/>
                                </a:lnTo>
                                <a:lnTo>
                                  <a:pt x="0" y="239"/>
                                </a:lnTo>
                                <a:close/>
                                <a:moveTo>
                                  <a:pt x="0" y="239"/>
                                </a:moveTo>
                              </a:path>
                            </a:pathLst>
                          </a:custGeom>
                          <a:solidFill>
                            <a:srgbClr val="D3DFEE">
                              <a:alpha val="7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FC3037C" w14:textId="77777777" w:rsidR="00147275" w:rsidRDefault="00147275">
                              <w:pPr>
                                <w:rPr>
                                  <w:rFonts w:eastAsia="Times New Roman"/>
                                  <w:color w:val="auto"/>
                                  <w:lang w:bidi="x-none"/>
                                </w:rPr>
                              </w:pPr>
                            </w:p>
                            <w:p w14:paraId="7769BB02" w14:textId="77777777" w:rsidR="00147275" w:rsidRDefault="00147275"/>
                          </w:txbxContent>
                        </wps:txbx>
                        <wps:bodyPr rot="0" vert="horz" wrap="square" lIns="0" tIns="0" rIns="0" bIns="0" anchor="t" anchorCtr="0" upright="1">
                          <a:noAutofit/>
                        </wps:bodyPr>
                      </wps:wsp>
                      <wps:wsp>
                        <wps:cNvPr id="12" name="Freeform 12"/>
                        <wps:cNvSpPr>
                          <a:spLocks/>
                        </wps:cNvSpPr>
                        <wps:spPr bwMode="auto">
                          <a:xfrm>
                            <a:off x="198" y="23"/>
                            <a:ext cx="572" cy="407"/>
                          </a:xfrm>
                          <a:custGeom>
                            <a:avLst/>
                            <a:gdLst>
                              <a:gd name="T0" fmla="+- 0 1000 1000"/>
                              <a:gd name="T1" fmla="*/ T0 w 1000"/>
                              <a:gd name="T2" fmla="+- 0 1000 1000"/>
                              <a:gd name="T3" fmla="*/ 1000 h 1000"/>
                              <a:gd name="T4" fmla="+- 0 1003 1000"/>
                              <a:gd name="T5" fmla="*/ T4 w 1000"/>
                              <a:gd name="T6" fmla="+- 0 2000 1000"/>
                              <a:gd name="T7" fmla="*/ 2000 h 1000"/>
                              <a:gd name="T8" fmla="+- 0 2000 1000"/>
                              <a:gd name="T9" fmla="*/ T8 w 1000"/>
                              <a:gd name="T10" fmla="+- 0 1686 1000"/>
                              <a:gd name="T11" fmla="*/ 1686 h 1000"/>
                              <a:gd name="T12" fmla="+- 0 2000 1000"/>
                              <a:gd name="T13" fmla="*/ T12 w 1000"/>
                              <a:gd name="T14" fmla="+- 0 1323 1000"/>
                              <a:gd name="T15" fmla="*/ 1323 h 1000"/>
                              <a:gd name="T16" fmla="+- 0 1000 1000"/>
                              <a:gd name="T17" fmla="*/ T16 w 1000"/>
                              <a:gd name="T18" fmla="+- 0 1000 1000"/>
                              <a:gd name="T19" fmla="*/ 1000 h 1000"/>
                              <a:gd name="T20" fmla="+- 0 1000 1000"/>
                              <a:gd name="T21" fmla="*/ T20 w 1000"/>
                              <a:gd name="T22" fmla="+- 0 1000 1000"/>
                              <a:gd name="T23" fmla="*/ 1000 h 1000"/>
                            </a:gdLst>
                            <a:ahLst/>
                            <a:cxnLst>
                              <a:cxn ang="0">
                                <a:pos x="T1" y="T3"/>
                              </a:cxn>
                              <a:cxn ang="0">
                                <a:pos x="T5" y="T7"/>
                              </a:cxn>
                              <a:cxn ang="0">
                                <a:pos x="T9" y="T11"/>
                              </a:cxn>
                              <a:cxn ang="0">
                                <a:pos x="T13" y="T15"/>
                              </a:cxn>
                              <a:cxn ang="0">
                                <a:pos x="T17" y="T19"/>
                              </a:cxn>
                              <a:cxn ang="0">
                                <a:pos x="T21" y="T23"/>
                              </a:cxn>
                            </a:cxnLst>
                            <a:rect l="0" t="0" r="r" b="b"/>
                            <a:pathLst>
                              <a:path w="1000" h="1000">
                                <a:moveTo>
                                  <a:pt x="0" y="0"/>
                                </a:moveTo>
                                <a:lnTo>
                                  <a:pt x="3" y="1000"/>
                                </a:lnTo>
                                <a:lnTo>
                                  <a:pt x="1000" y="686"/>
                                </a:lnTo>
                                <a:lnTo>
                                  <a:pt x="1000" y="323"/>
                                </a:lnTo>
                                <a:lnTo>
                                  <a:pt x="0" y="0"/>
                                </a:lnTo>
                                <a:close/>
                                <a:moveTo>
                                  <a:pt x="0" y="0"/>
                                </a:moveTo>
                              </a:path>
                            </a:pathLst>
                          </a:custGeom>
                          <a:solidFill>
                            <a:srgbClr val="A7BFDE">
                              <a:alpha val="7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BE787A9" w14:textId="77777777" w:rsidR="00147275" w:rsidRDefault="00147275">
                              <w:pPr>
                                <w:rPr>
                                  <w:rFonts w:eastAsia="Times New Roman"/>
                                  <w:color w:val="auto"/>
                                  <w:lang w:bidi="x-none"/>
                                </w:rPr>
                              </w:pPr>
                            </w:p>
                            <w:p w14:paraId="3C4C30AB" w14:textId="77777777" w:rsidR="00147275" w:rsidRDefault="00147275"/>
                          </w:txbxContent>
                        </wps:txbx>
                        <wps:bodyPr rot="0" vert="horz" wrap="square" lIns="0" tIns="0" rIns="0" bIns="0" anchor="t" anchorCtr="0" upright="1">
                          <a:noAutofit/>
                        </wps:bodyPr>
                      </wps:wsp>
                      <wps:wsp>
                        <wps:cNvPr id="13" name="Freeform 13"/>
                        <wps:cNvSpPr>
                          <a:spLocks/>
                        </wps:cNvSpPr>
                        <wps:spPr bwMode="auto">
                          <a:xfrm>
                            <a:off x="770" y="46"/>
                            <a:ext cx="391" cy="364"/>
                          </a:xfrm>
                          <a:custGeom>
                            <a:avLst/>
                            <a:gdLst>
                              <a:gd name="T0" fmla="+- 0 1000 1000"/>
                              <a:gd name="T1" fmla="*/ T0 w 1000"/>
                              <a:gd name="T2" fmla="+- 0 1302 1000"/>
                              <a:gd name="T3" fmla="*/ 1302 h 1000"/>
                              <a:gd name="T4" fmla="+- 0 1000 1000"/>
                              <a:gd name="T5" fmla="*/ T4 w 1000"/>
                              <a:gd name="T6" fmla="+- 0 1703 1000"/>
                              <a:gd name="T7" fmla="*/ 1703 h 1000"/>
                              <a:gd name="T8" fmla="+- 0 2000 1000"/>
                              <a:gd name="T9" fmla="*/ T8 w 1000"/>
                              <a:gd name="T10" fmla="+- 0 2000 1000"/>
                              <a:gd name="T11" fmla="*/ 2000 h 1000"/>
                              <a:gd name="T12" fmla="+- 0 2000 1000"/>
                              <a:gd name="T13" fmla="*/ T12 w 1000"/>
                              <a:gd name="T14" fmla="+- 0 1000 1000"/>
                              <a:gd name="T15" fmla="*/ 1000 h 1000"/>
                              <a:gd name="T16" fmla="+- 0 1000 1000"/>
                              <a:gd name="T17" fmla="*/ T16 w 1000"/>
                              <a:gd name="T18" fmla="+- 0 1302 1000"/>
                              <a:gd name="T19" fmla="*/ 1302 h 1000"/>
                              <a:gd name="T20" fmla="+- 0 1000 1000"/>
                              <a:gd name="T21" fmla="*/ T20 w 1000"/>
                              <a:gd name="T22" fmla="+- 0 1302 1000"/>
                              <a:gd name="T23" fmla="*/ 1302 h 1000"/>
                            </a:gdLst>
                            <a:ahLst/>
                            <a:cxnLst>
                              <a:cxn ang="0">
                                <a:pos x="T1" y="T3"/>
                              </a:cxn>
                              <a:cxn ang="0">
                                <a:pos x="T5" y="T7"/>
                              </a:cxn>
                              <a:cxn ang="0">
                                <a:pos x="T9" y="T11"/>
                              </a:cxn>
                              <a:cxn ang="0">
                                <a:pos x="T13" y="T15"/>
                              </a:cxn>
                              <a:cxn ang="0">
                                <a:pos x="T17" y="T19"/>
                              </a:cxn>
                              <a:cxn ang="0">
                                <a:pos x="T21" y="T23"/>
                              </a:cxn>
                            </a:cxnLst>
                            <a:rect l="0" t="0" r="r" b="b"/>
                            <a:pathLst>
                              <a:path w="1000" h="1000">
                                <a:moveTo>
                                  <a:pt x="0" y="302"/>
                                </a:moveTo>
                                <a:lnTo>
                                  <a:pt x="0" y="703"/>
                                </a:lnTo>
                                <a:lnTo>
                                  <a:pt x="1000" y="1000"/>
                                </a:lnTo>
                                <a:lnTo>
                                  <a:pt x="1000" y="0"/>
                                </a:lnTo>
                                <a:lnTo>
                                  <a:pt x="0" y="302"/>
                                </a:lnTo>
                                <a:close/>
                                <a:moveTo>
                                  <a:pt x="0" y="302"/>
                                </a:moveTo>
                              </a:path>
                            </a:pathLst>
                          </a:custGeom>
                          <a:solidFill>
                            <a:srgbClr val="D3DFEE">
                              <a:alpha val="70195"/>
                            </a:srgbClr>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22D3908" w14:textId="77777777" w:rsidR="00147275" w:rsidRDefault="00147275">
                              <w:pPr>
                                <w:rPr>
                                  <w:rFonts w:eastAsia="Times New Roman"/>
                                  <w:color w:val="auto"/>
                                  <w:lang w:bidi="x-none"/>
                                </w:rPr>
                              </w:pPr>
                            </w:p>
                            <w:p w14:paraId="6BF1904A" w14:textId="77777777" w:rsidR="00147275" w:rsidRDefault="00147275"/>
                          </w:txbxContent>
                        </wps:txbx>
                        <wps:bodyPr rot="0" vert="horz" wrap="square" lIns="0" tIns="0" rIns="0" bIns="0" anchor="t" anchorCtr="0" upright="1">
                          <a:noAutofit/>
                        </wps:bodyPr>
                      </wps:wsp>
                    </wpg:grpSp>
                    <wps:wsp>
                      <wps:cNvPr id="14" name="Rectangle 14"/>
                      <wps:cNvSpPr>
                        <a:spLocks/>
                      </wps:cNvSpPr>
                      <wps:spPr bwMode="auto">
                        <a:xfrm>
                          <a:off x="104" y="0"/>
                          <a:ext cx="1058" cy="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DA7AF27" w14:textId="77777777" w:rsidR="00147275" w:rsidRDefault="00147275">
                            <w:pPr>
                              <w:jc w:val="center"/>
                              <w:rPr>
                                <w:rFonts w:eastAsia="Times New Roman"/>
                                <w:color w:val="auto"/>
                                <w:lang w:bidi="x-none"/>
                              </w:rPr>
                            </w:pPr>
                            <w:r>
                              <w:fldChar w:fldCharType="begin"/>
                            </w:r>
                            <w:r>
                              <w:instrText xml:space="preserve"> PAGE </w:instrText>
                            </w:r>
                            <w:r>
                              <w:fldChar w:fldCharType="separate"/>
                            </w:r>
                            <w:r w:rsidR="007113BA">
                              <w:rPr>
                                <w:noProof/>
                              </w:rPr>
                              <w:t>8</w:t>
                            </w:r>
                            <w:r>
                              <w:fldChar w:fldCharType="end"/>
                            </w:r>
                          </w:p>
                          <w:p w14:paraId="74F7363E" w14:textId="77777777" w:rsidR="00147275" w:rsidRDefault="00147275"/>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ADCF4D" id="_x0000_s1043" style="position:absolute;margin-left:605.05pt;margin-top:1in;width:58.1pt;height:48.5pt;z-index:-251659264;mso-position-horizontal-relative:page;mso-position-vertical-relative:page"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">
              <v:group id="Group 3" o:spid="_x0000_s1044" style="position:absolute;top:519;width:1161;height:451" coordsize="1161,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4" o:spid="_x0000_s1045" style="position:absolute;top:34;width:1160;height:376" coordsize="1160,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46" style="position:absolute;top:39;width:679;height:304;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sM78A&#10;AADaAAAADwAAAGRycy9kb3ducmV2LnhtbESPQYvCMBSE7wv+h/AEb2taQZFqFBFcPbpaPT+aZxts&#10;XkqTrfXfmwXB4zAz3zDLdW9r0VHrjWMF6TgBQVw4bbhUkJ9333MQPiBrrB2Tgid5WK8GX0vMtHvw&#10;L3WnUIoIYZ+hgiqEJpPSFxVZ9GPXEEfv5lqLIcq2lLrFR4TbWk6SZCYtGo4LFTa0rai4n/6sgssV&#10;97c0P+q56Vz+Y8pJ/UytUqNhv1mACNSHT/jdPmgFU/i/Em+AXL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FmwzvwAAANoAAAAPAAAAAAAAAAAAAAAAAJgCAABkcnMvZG93bnJl&#10;di54bWxQSwUGAAAAAAQABAD1AAAAhAMAAAAA&#10;" adj="-11796480,,5400" path="m,l2,1000,1000,900r,-830l,xm,e" fillcolor="#a7bfde" stroked="f">
                    <v:fill opacity="32896f"/>
                    <v:stroke joinstyle="miter"/>
                    <v:formulas/>
                    <v:path arrowok="t" o:connecttype="custom" o:connectlocs="0,304;1,608;679,578;679,325;0,304;0,304" o:connectangles="0,0,0,0,0,0" textboxrect="0,0,1000,1000"/>
                    <v:textbox inset="0,0,0,0">
                      <w:txbxContent>
                        <w:p w14:paraId="26E1E532" w14:textId="77777777" w:rsidR="00147275" w:rsidRDefault="00147275">
                          <w:pPr>
                            <w:rPr>
                              <w:rFonts w:eastAsia="Times New Roman"/>
                              <w:color w:val="auto"/>
                              <w:lang w:bidi="x-none"/>
                            </w:rPr>
                          </w:pPr>
                        </w:p>
                        <w:p w14:paraId="432266E9" w14:textId="77777777" w:rsidR="00147275" w:rsidRDefault="00147275"/>
                      </w:txbxContent>
                    </v:textbox>
                  </v:shape>
                  <v:shape id="Freeform 6" o:spid="_x0000_s1047" style="position:absolute;left:679;width:330;height:376;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DsMA&#10;AADaAAAADwAAAGRycy9kb3ducmV2LnhtbESPzWrDMBCE74G8g9hCb7HcHkziWg6hJKWFUMhPIceN&#10;tbWNrZWxFNt9+6pQyHGYmW+YbD2ZVgzUu9qygqcoBkFcWF1zqeB82i2WIJxH1thaJgU/5GCdz2cZ&#10;ptqOfKDh6EsRIOxSVFB536VSuqIigy6yHXHwvm1v0AfZl1L3OAa4aeVzHCfSYM1hocKOXisqmuPN&#10;KHBXvf9sVrTh5As/brtLLN+arVKPD9PmBYSnyd/D/+13rSCBvyvh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pDsMAAADaAAAADwAAAAAAAAAAAAAAAACYAgAAZHJzL2Rv&#10;d25yZXYueG1sUEsFBgAAAAAEAAQA9QAAAIgDAAAAAA==&#10;" adj="-11796480,,5400" path="m,160l,825r1000,175l1000,,,160xm,160e" fillcolor="#d3dfee" stroked="f">
                    <v:fill opacity="32896f"/>
                    <v:stroke joinstyle="miter"/>
                    <v:formulas/>
                    <v:path arrowok="t" o:connecttype="custom" o:connectlocs="0,436;0,686;330,752;330,376;0,436;0,436" o:connectangles="0,0,0,0,0,0" textboxrect="0,0,1000,1000"/>
                    <v:textbox inset="0,0,0,0">
                      <w:txbxContent>
                        <w:p w14:paraId="48B0A768" w14:textId="77777777" w:rsidR="00147275" w:rsidRDefault="00147275">
                          <w:pPr>
                            <w:rPr>
                              <w:rFonts w:eastAsia="Times New Roman"/>
                              <w:color w:val="auto"/>
                              <w:lang w:bidi="x-none"/>
                            </w:rPr>
                          </w:pPr>
                        </w:p>
                        <w:p w14:paraId="3C13245D" w14:textId="77777777" w:rsidR="00147275" w:rsidRDefault="00147275"/>
                      </w:txbxContent>
                    </v:textbox>
                  </v:shape>
                  <v:shape id="Freeform 7" o:spid="_x0000_s1048" style="position:absolute;left:1009;width:151;height:376;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hX378A&#10;AADaAAAADwAAAGRycy9kb3ducmV2LnhtbESPQYvCMBSE7wv+h/AEb2taDyrVKCK4enS1en40zzbY&#10;vJQmW+u/NwuCx2FmvmGW697WoqPWG8cK0nECgrhw2nCpID/vvucgfEDWWDsmBU/ysF4NvpaYaffg&#10;X+pOoRQRwj5DBVUITSalLyqy6MeuIY7ezbUWQ5RtKXWLjwi3tZwkyVRaNBwXKmxoW1FxP/1ZBZcr&#10;7m9pftRz07n8x5ST+plapUbDfrMAEagPn/C7fdAKZvB/Jd4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FffvwAAANoAAAAPAAAAAAAAAAAAAAAAAJgCAABkcnMvZG93bnJl&#10;di54bWxQSwUGAAAAAAQABAD1AAAAhAMAAAAA&#10;" adj="-11796480,,5400" path="m,l,1000,1000,774r,-566l,xm,e" fillcolor="#a7bfde" stroked="f">
                    <v:fill opacity="32896f"/>
                    <v:stroke joinstyle="miter"/>
                    <v:formulas/>
                    <v:path arrowok="t" o:connecttype="custom" o:connectlocs="0,376;0,752;151,667;151,454;0,376;0,376" o:connectangles="0,0,0,0,0,0" textboxrect="0,0,1000,1000"/>
                    <v:textbox inset="0,0,0,0">
                      <w:txbxContent>
                        <w:p w14:paraId="12DE9C81" w14:textId="77777777" w:rsidR="00147275" w:rsidRDefault="00147275">
                          <w:pPr>
                            <w:rPr>
                              <w:rFonts w:eastAsia="Times New Roman"/>
                              <w:color w:val="auto"/>
                              <w:lang w:bidi="x-none"/>
                            </w:rPr>
                          </w:pPr>
                        </w:p>
                        <w:p w14:paraId="0126B312" w14:textId="77777777" w:rsidR="00147275" w:rsidRDefault="00147275"/>
                      </w:txbxContent>
                    </v:textbox>
                  </v:shape>
                </v:group>
                <v:shape id="Freeform 8" o:spid="_x0000_s1049" style="position:absolute;left:769;top:71;width:392;height:309;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0P8IA&#10;AADaAAAADwAAAGRycy9kb3ducmV2LnhtbERPXU/CMBR9J/E/NNeEN+gUETIpRCAqEkIQ9f1mva6L&#10;6+2yljH49fSBhMeT8z2ZtbYUDdW+cKzgoZ+AIM6cLjhX8PP91huD8AFZY+mYFJzIw2x615lgqt2R&#10;v6jZh1zEEPYpKjAhVKmUPjNk0fddRRy5P1dbDBHWudQ1HmO4LeVjkjxLiwXHBoMVLQxl//uDVTDQ&#10;DbnNfLQefrz/Ls129/Q5PK+U6t63ry8gArXhJr66V1pB3BqvxBsgp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Q/wgAAANoAAAAPAAAAAAAAAAAAAAAAAJgCAABkcnMvZG93&#10;bnJldi54bWxQSwUGAAAAAAQABAD1AAAAhwMAAAAA&#10;" adj="-11796480,,5400" path="m,86l,914r1000,86l1000,,,86xm,86e" fillcolor="#d8d8d8" stroked="f">
                  <v:stroke joinstyle="miter"/>
                  <v:formulas/>
                  <v:path arrowok="t" o:connecttype="custom" o:connectlocs="0,336;0,591;392,618;392,309;0,336;0,336" o:connectangles="0,0,0,0,0,0" textboxrect="0,0,1000,1000"/>
                  <v:textbox inset="0,0,0,0">
                    <w:txbxContent>
                      <w:p w14:paraId="3D98580B" w14:textId="77777777" w:rsidR="00147275" w:rsidRDefault="00147275">
                        <w:pPr>
                          <w:rPr>
                            <w:rFonts w:eastAsia="Times New Roman"/>
                            <w:color w:val="auto"/>
                            <w:lang w:bidi="x-none"/>
                          </w:rPr>
                        </w:pPr>
                      </w:p>
                      <w:p w14:paraId="18767152" w14:textId="77777777" w:rsidR="00147275" w:rsidRDefault="00147275"/>
                    </w:txbxContent>
                  </v:textbox>
                </v:shape>
                <v:shape id="Freeform 9" o:spid="_x0000_s1050" style="position:absolute;left:391;width:380;height:449;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5xQsEA&#10;AADaAAAADwAAAGRycy9kb3ducmV2LnhtbESP0WoCMRRE3wv+Q7iCbzVrH0S3RqlKQSgI7voBl81t&#10;snRzsyRxXf++KRR8HGbmDLPZja4TA4XYelawmBcgiBuvWzYKrvXn6wpETMgaO8+k4EERdtvJywZL&#10;7e98oaFKRmQIxxIV2JT6UsrYWHIY574nzt63Dw5TlsFIHfCe4a6Tb0WxlA5bzgsWezpYan6qm1MQ&#10;F7rm/WCPlV5/1eHWm+F8MErNpuPHO4hEY3qG/9snrWANf1fyD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cULBAAAA2gAAAA8AAAAAAAAAAAAAAAAAmAIAAGRycy9kb3du&#10;cmV2LnhtbFBLBQYAAAAABAAEAPUAAACGAwAAAAA=&#10;" adj="-11796480,,5400" path="m,l,1000,1000,791r,-574l,xm,e" fillcolor="#bfbfbf" stroked="f">
                  <v:stroke joinstyle="miter"/>
                  <v:formulas/>
                  <v:path arrowok="t" o:connecttype="custom" o:connectlocs="0,449;0,898;380,804;380,546;0,449;0,449" o:connectangles="0,0,0,0,0,0" textboxrect="0,0,1000,1000"/>
                  <v:textbox inset="0,0,0,0">
                    <w:txbxContent>
                      <w:p w14:paraId="1E0DA569" w14:textId="77777777" w:rsidR="00147275" w:rsidRDefault="00147275">
                        <w:pPr>
                          <w:rPr>
                            <w:rFonts w:eastAsia="Times New Roman"/>
                            <w:color w:val="auto"/>
                            <w:lang w:bidi="x-none"/>
                          </w:rPr>
                        </w:pPr>
                      </w:p>
                      <w:p w14:paraId="0C8F8125" w14:textId="77777777" w:rsidR="00147275" w:rsidRDefault="00147275"/>
                    </w:txbxContent>
                  </v:textbox>
                </v:shape>
                <v:shape id="Freeform 10" o:spid="_x0000_s1051" style="position:absolute;left:2;width:389;height:451;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TKMYA&#10;AADbAAAADwAAAGRycy9kb3ducmV2LnhtbESPT0/CQBDF7yR+h82YeIOtfxBTWYhKVDSGKOp90h27&#10;jd3ZpruUwqdnDiTcZvLevPeb6bz3teqojVVgA5ejDBRxEWzFpYGf7+fhHaiYkC3WgcnAjiLMZ2eD&#10;KeY2bPmLunUqlYRwzNGAS6nJtY6FI49xFBpi0f5C6zHJ2pbatriVcF/rqyy71R4rlgaHDT05Kv7X&#10;G2/g2nYUPh4n7+PXl9+FW33evI33S2MuzvuHe1CJ+nQyH6+XVvCFXn6RAfT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mTKMYAAADbAAAADwAAAAAAAAAAAAAAAACYAgAAZHJz&#10;L2Rvd25yZXYueG1sUEsFBgAAAAAEAAQA9QAAAIsDAAAAAA==&#10;" adj="-11796480,,5400" path="m1000,r,1000l,752,,252,1000,xm1000,e" fillcolor="#d8d8d8" stroked="f">
                  <v:stroke joinstyle="miter"/>
                  <v:formulas/>
                  <v:path arrowok="t" o:connecttype="custom" o:connectlocs="389,451;389,902;0,790;0,565;389,451;389,451" o:connectangles="0,0,0,0,0,0" textboxrect="0,0,1000,1000"/>
                  <v:textbox inset="0,0,0,0">
                    <w:txbxContent>
                      <w:p w14:paraId="31BD5143" w14:textId="77777777" w:rsidR="00147275" w:rsidRDefault="00147275">
                        <w:pPr>
                          <w:rPr>
                            <w:rFonts w:eastAsia="Times New Roman"/>
                            <w:color w:val="auto"/>
                            <w:lang w:bidi="x-none"/>
                          </w:rPr>
                        </w:pPr>
                      </w:p>
                      <w:p w14:paraId="46E34EC8" w14:textId="77777777" w:rsidR="00147275" w:rsidRDefault="00147275"/>
                    </w:txbxContent>
                  </v:textbox>
                </v:shape>
                <v:shape id="Freeform 11" o:spid="_x0000_s1052" style="position:absolute;left:2;top:23;width:198;height:408;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SQMMA&#10;AADbAAAADwAAAGRycy9kb3ducmV2LnhtbERPzWrCQBC+C77DMkIvopuUKBJdpQ0UbQ8W0z7AkB2T&#10;tNnZNLua+PbdQsHbfHy/s9kNphFX6lxtWUE8j0AQF1bXXCr4/HiZrUA4j6yxsUwKbuRgtx2PNphq&#10;2/OJrrkvRQhhl6KCyvs2ldIVFRl0c9sSB+5sO4M+wK6UusM+hJtGPkbRUhqsOTRU2FJWUfGdX4yC&#10;fIHHt+S09+1zlrx+rX6mjX0/KvUwGZ7WIDwN/i7+dx90mB/D3y/h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SQMMAAADbAAAADwAAAAAAAAAAAAAAAACYAgAAZHJzL2Rv&#10;d25yZXYueG1sUEsFBgAAAAAEAAQA9QAAAIgDAAAAAA==&#10;" adj="-11796480,,5400" path="m,239l992,r8,1000l,774,,239xm,239e" fillcolor="#d3dfee" stroked="f">
                  <v:fill opacity="46003f"/>
                  <v:stroke joinstyle="miter"/>
                  <v:formulas/>
                  <v:path arrowok="t" o:connecttype="custom" o:connectlocs="0,506;196,408;198,816;0,724;0,506;0,506" o:connectangles="0,0,0,0,0,0" textboxrect="0,0,1000,1000"/>
                  <v:textbox inset="0,0,0,0">
                    <w:txbxContent>
                      <w:p w14:paraId="7FC3037C" w14:textId="77777777" w:rsidR="00147275" w:rsidRDefault="00147275">
                        <w:pPr>
                          <w:rPr>
                            <w:rFonts w:eastAsia="Times New Roman"/>
                            <w:color w:val="auto"/>
                            <w:lang w:bidi="x-none"/>
                          </w:rPr>
                        </w:pPr>
                      </w:p>
                      <w:p w14:paraId="7769BB02" w14:textId="77777777" w:rsidR="00147275" w:rsidRDefault="00147275"/>
                    </w:txbxContent>
                  </v:textbox>
                </v:shape>
                <v:shape id="Freeform 12" o:spid="_x0000_s1053" style="position:absolute;left:198;top:23;width:572;height:407;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v8AA&#10;AADbAAAADwAAAGRycy9kb3ducmV2LnhtbERPzYrCMBC+C75DmAVvmm4PVrpGEUX0oAd1H2BoZtuu&#10;zaQk0bZvb4SFvc3H9zvLdW8a8STna8sKPmcJCOLC6ppLBd+3/XQBwgdkjY1lUjCQh/VqPFpirm3H&#10;F3peQyliCPscFVQhtLmUvqjIoJ/ZljhyP9YZDBG6UmqHXQw3jUyTZC4N1hwbKmxpW1Fxvz6MglNm&#10;d+cuuN/7kKXZYbOtb60blJp89JsvEIH68C/+cx91nJ/C+5d4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C/Rv8AAAADbAAAADwAAAAAAAAAAAAAAAACYAgAAZHJzL2Rvd25y&#10;ZXYueG1sUEsFBgAAAAAEAAQA9QAAAIUDAAAAAA==&#10;" adj="-11796480,,5400" path="m,l3,1000,1000,686r,-363l,xm,e" fillcolor="#a7bfde" stroked="f">
                  <v:fill opacity="46003f"/>
                  <v:stroke joinstyle="miter"/>
                  <v:formulas/>
                  <v:path arrowok="t" o:connecttype="custom" o:connectlocs="0,407;2,814;572,686;572,538;0,407;0,407" o:connectangles="0,0,0,0,0,0" textboxrect="0,0,1000,1000"/>
                  <v:textbox inset="0,0,0,0">
                    <w:txbxContent>
                      <w:p w14:paraId="3BE787A9" w14:textId="77777777" w:rsidR="00147275" w:rsidRDefault="00147275">
                        <w:pPr>
                          <w:rPr>
                            <w:rFonts w:eastAsia="Times New Roman"/>
                            <w:color w:val="auto"/>
                            <w:lang w:bidi="x-none"/>
                          </w:rPr>
                        </w:pPr>
                      </w:p>
                      <w:p w14:paraId="3C4C30AB" w14:textId="77777777" w:rsidR="00147275" w:rsidRDefault="00147275"/>
                    </w:txbxContent>
                  </v:textbox>
                </v:shape>
                <v:shape id="Freeform 13" o:spid="_x0000_s1054" style="position:absolute;left:770;top:46;width:391;height:364;visibility:visible;mso-wrap-style:square;v-text-anchor:top" coordsize=""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prMQA&#10;AADbAAAADwAAAGRycy9kb3ducmV2LnhtbERP22rCQBB9L/gPyxR8KXXjpUXSbMQKYuuDJdEPGLLT&#10;JDU7m2ZXTf/eFQq+zeFcJ1n0phFn6lxtWcF4FIEgLqyuuVRw2K+f5yCcR9bYWCYFf+RgkQ4eEoy1&#10;vXBG59yXIoSwi1FB5X0bS+mKigy6kW2JA/dtO4M+wK6UusNLCDeNnETRqzRYc2iosKVVRcUxPxkF&#10;+QvutrNs49v31ezzZ/771NivnVLDx375BsJT7+/if/eHDvOncPslHC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C6azEAAAA2wAAAA8AAAAAAAAAAAAAAAAAmAIAAGRycy9k&#10;b3ducmV2LnhtbFBLBQYAAAAABAAEAPUAAACJAwAAAAA=&#10;" adj="-11796480,,5400" path="m,302l,703r1000,297l1000,,,302xm,302e" fillcolor="#d3dfee" stroked="f">
                  <v:fill opacity="46003f"/>
                  <v:stroke joinstyle="miter"/>
                  <v:formulas/>
                  <v:path arrowok="t" o:connecttype="custom" o:connectlocs="0,474;0,620;391,728;391,364;0,474;0,474" o:connectangles="0,0,0,0,0,0" textboxrect="0,0,1000,1000"/>
                  <v:textbox inset="0,0,0,0">
                    <w:txbxContent>
                      <w:p w14:paraId="122D3908" w14:textId="77777777" w:rsidR="00147275" w:rsidRDefault="00147275">
                        <w:pPr>
                          <w:rPr>
                            <w:rFonts w:eastAsia="Times New Roman"/>
                            <w:color w:val="auto"/>
                            <w:lang w:bidi="x-none"/>
                          </w:rPr>
                        </w:pPr>
                      </w:p>
                      <w:p w14:paraId="6BF1904A" w14:textId="77777777" w:rsidR="00147275" w:rsidRDefault="00147275"/>
                    </w:txbxContent>
                  </v:textbox>
                </v:shape>
              </v:group>
              <v:rect id="Rectangle 14" o:spid="_x0000_s1055" style="position:absolute;left:1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KecIA&#10;AADbAAAADwAAAGRycy9kb3ducmV2LnhtbERPTWvCQBC9F/oflin0ImaTGoqkWaUKQsFT0ig9Dtlp&#10;kjY7G7Krpv/eFYTe5vE+J19PphdnGl1nWUESxSCIa6s7bhRUn7v5EoTzyBp7y6TgjxysV48POWba&#10;Xrigc+kbEULYZaig9X7IpHR1SwZdZAfiwH3b0aAPcGykHvESwk0vX+L4VRrsODS0ONC2pfq3PBkF&#10;s6rcLzZflBz1IfnRcVrsbLNR6vlpen8D4Wny/+K7+0OH+Sncfgk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8p5wgAAANsAAAAPAAAAAAAAAAAAAAAAAJgCAABkcnMvZG93&#10;bnJldi54bWxQSwUGAAAAAAQABAD1AAAAhwMAAAAA&#10;" filled="f" stroked="f">
                <v:path arrowok="t"/>
                <v:textbox inset="0,0,0,0">
                  <w:txbxContent>
                    <w:p w14:paraId="0DA7AF27" w14:textId="77777777" w:rsidR="00147275" w:rsidRDefault="00147275">
                      <w:pPr>
                        <w:jc w:val="center"/>
                        <w:rPr>
                          <w:rFonts w:eastAsia="Times New Roman"/>
                          <w:color w:val="auto"/>
                          <w:lang w:bidi="x-none"/>
                        </w:rPr>
                      </w:pPr>
                      <w:r>
                        <w:fldChar w:fldCharType="begin"/>
                      </w:r>
                      <w:r>
                        <w:instrText xml:space="preserve"> PAGE </w:instrText>
                      </w:r>
                      <w:r>
                        <w:fldChar w:fldCharType="separate"/>
                      </w:r>
                      <w:r w:rsidR="00AC1B0F">
                        <w:rPr>
                          <w:noProof/>
                        </w:rPr>
                        <w:t>12</w:t>
                      </w:r>
                      <w:r>
                        <w:fldChar w:fldCharType="end"/>
                      </w:r>
                    </w:p>
                    <w:p w14:paraId="74F7363E" w14:textId="77777777" w:rsidR="00147275" w:rsidRDefault="00147275"/>
                  </w:txbxContent>
                </v:textbox>
              </v:rect>
              <w10:wrap anchorx="page" anchory="page"/>
            </v:group>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C5D5" w14:textId="77777777" w:rsidR="00147275" w:rsidRDefault="001472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3">
    <w:nsid w:val="0000000E"/>
    <w:multiLevelType w:val="multilevel"/>
    <w:tmpl w:val="894EE880"/>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4">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25B0D15"/>
    <w:multiLevelType w:val="hybridMultilevel"/>
    <w:tmpl w:val="E9CCC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863604F"/>
    <w:multiLevelType w:val="hybridMultilevel"/>
    <w:tmpl w:val="E27A0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1297BED"/>
    <w:multiLevelType w:val="hybridMultilevel"/>
    <w:tmpl w:val="00C60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5D2C57"/>
    <w:multiLevelType w:val="hybridMultilevel"/>
    <w:tmpl w:val="C2D88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E0130A"/>
    <w:multiLevelType w:val="hybridMultilevel"/>
    <w:tmpl w:val="29DAD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6"/>
  </w:num>
  <w:num w:numId="18">
    <w:abstractNumId w:val="1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D2"/>
    <w:rsid w:val="00004BF1"/>
    <w:rsid w:val="00087692"/>
    <w:rsid w:val="000A6B35"/>
    <w:rsid w:val="000F0C75"/>
    <w:rsid w:val="00125957"/>
    <w:rsid w:val="00147275"/>
    <w:rsid w:val="001B3E47"/>
    <w:rsid w:val="00200416"/>
    <w:rsid w:val="00201AE8"/>
    <w:rsid w:val="00216B8F"/>
    <w:rsid w:val="002C2F85"/>
    <w:rsid w:val="00384748"/>
    <w:rsid w:val="003A1FF4"/>
    <w:rsid w:val="00412C78"/>
    <w:rsid w:val="00417C63"/>
    <w:rsid w:val="00457054"/>
    <w:rsid w:val="00502F0D"/>
    <w:rsid w:val="005971CB"/>
    <w:rsid w:val="005A71D2"/>
    <w:rsid w:val="0060521E"/>
    <w:rsid w:val="00632BB2"/>
    <w:rsid w:val="006370C0"/>
    <w:rsid w:val="006769AD"/>
    <w:rsid w:val="00692FC2"/>
    <w:rsid w:val="006E2FF1"/>
    <w:rsid w:val="006E64EC"/>
    <w:rsid w:val="006E7D8B"/>
    <w:rsid w:val="007113BA"/>
    <w:rsid w:val="007115DB"/>
    <w:rsid w:val="00711E54"/>
    <w:rsid w:val="007709C4"/>
    <w:rsid w:val="0081774B"/>
    <w:rsid w:val="00926805"/>
    <w:rsid w:val="00931F7E"/>
    <w:rsid w:val="0093772B"/>
    <w:rsid w:val="009632BD"/>
    <w:rsid w:val="0096745C"/>
    <w:rsid w:val="00980B12"/>
    <w:rsid w:val="009D47D7"/>
    <w:rsid w:val="00AC1B0F"/>
    <w:rsid w:val="00AC66F1"/>
    <w:rsid w:val="00AD11C1"/>
    <w:rsid w:val="00AE495F"/>
    <w:rsid w:val="00B22F89"/>
    <w:rsid w:val="00B41CDE"/>
    <w:rsid w:val="00B45A03"/>
    <w:rsid w:val="00B81565"/>
    <w:rsid w:val="00BF09FC"/>
    <w:rsid w:val="00BF1087"/>
    <w:rsid w:val="00BF7802"/>
    <w:rsid w:val="00C42EBE"/>
    <w:rsid w:val="00CA1F3B"/>
    <w:rsid w:val="00CB0CB3"/>
    <w:rsid w:val="00CF17EC"/>
    <w:rsid w:val="00DA17CA"/>
    <w:rsid w:val="00E36708"/>
    <w:rsid w:val="00E91403"/>
    <w:rsid w:val="00EA22F9"/>
    <w:rsid w:val="00ED1169"/>
    <w:rsid w:val="00ED529C"/>
    <w:rsid w:val="00EF09A6"/>
    <w:rsid w:val="00F34795"/>
    <w:rsid w:val="00F62018"/>
    <w:rsid w:val="00F62233"/>
    <w:rsid w:val="00F7373F"/>
    <w:rsid w:val="00F97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0B82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2" w:uiPriority="3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rPr>
  </w:style>
  <w:style w:type="paragraph" w:styleId="Heading1">
    <w:name w:val="heading 1"/>
    <w:basedOn w:val="Normal"/>
    <w:next w:val="Normal"/>
    <w:link w:val="Heading1Char"/>
    <w:qFormat/>
    <w:locked/>
    <w:rsid w:val="007115DB"/>
    <w:pPr>
      <w:keepNext/>
      <w:keepLines/>
      <w:spacing w:after="120" w:line="288" w:lineRule="auto"/>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1"/>
    <w:semiHidden/>
    <w:unhideWhenUsed/>
    <w:qFormat/>
    <w:locked/>
    <w:rsid w:val="00711E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lang w:val="en-GB"/>
    </w:rPr>
  </w:style>
  <w:style w:type="paragraph" w:customStyle="1" w:styleId="Footer1">
    <w:name w:val="Footer1"/>
    <w:pPr>
      <w:tabs>
        <w:tab w:val="center" w:pos="4680"/>
        <w:tab w:val="right" w:pos="9360"/>
      </w:tabs>
    </w:pPr>
    <w:rPr>
      <w:rFonts w:eastAsia="ヒラギノ角ゴ Pro W3"/>
      <w:color w:val="000000"/>
      <w:lang w:val="en-GB"/>
    </w:rPr>
  </w:style>
  <w:style w:type="paragraph" w:customStyle="1" w:styleId="Heading11">
    <w:name w:val="Heading 11"/>
    <w:next w:val="Normal"/>
    <w:pPr>
      <w:keepNext/>
      <w:keepLines/>
      <w:spacing w:before="480"/>
    </w:pPr>
    <w:rPr>
      <w:rFonts w:ascii="Geneva" w:eastAsia="ヒラギノ角ゴ Pro W3" w:hAnsi="Geneva"/>
      <w:color w:val="345A8A"/>
      <w:sz w:val="32"/>
      <w:lang w:val="en-GB"/>
    </w:rPr>
  </w:style>
  <w:style w:type="paragraph" w:styleId="TOCHeading">
    <w:name w:val="TOC Heading"/>
    <w:next w:val="Normal"/>
    <w:qFormat/>
    <w:pPr>
      <w:keepNext/>
      <w:keepLines/>
      <w:spacing w:before="480" w:line="276" w:lineRule="auto"/>
    </w:pPr>
    <w:rPr>
      <w:rFonts w:ascii="Geneva" w:eastAsia="ヒラギノ角ゴ Pro W3" w:hAnsi="Geneva"/>
      <w:color w:val="365F91"/>
      <w:sz w:val="28"/>
    </w:rPr>
  </w:style>
  <w:style w:type="paragraph" w:customStyle="1" w:styleId="TOC11">
    <w:name w:val="TOC 11"/>
    <w:pPr>
      <w:tabs>
        <w:tab w:val="right" w:leader="dot" w:pos="9360"/>
      </w:tabs>
      <w:spacing w:before="240" w:after="60"/>
      <w:ind w:left="360"/>
    </w:pPr>
    <w:rPr>
      <w:rFonts w:ascii="Helvetica" w:eastAsia="ヒラギノ角ゴ Pro W3" w:hAnsi="Helvetica"/>
      <w:b/>
      <w:color w:val="000000"/>
      <w:sz w:val="28"/>
    </w:rPr>
  </w:style>
  <w:style w:type="paragraph" w:customStyle="1" w:styleId="TOC21">
    <w:name w:val="TOC 21"/>
    <w:next w:val="Normal"/>
    <w:autoRedefine/>
    <w:pPr>
      <w:tabs>
        <w:tab w:val="right" w:leader="dot" w:pos="9340"/>
      </w:tabs>
      <w:spacing w:after="100" w:line="276" w:lineRule="auto"/>
    </w:pPr>
    <w:rPr>
      <w:rFonts w:eastAsia="ヒラギノ角ゴ Pro W3"/>
      <w:color w:val="000000"/>
      <w:lang w:val="en-GB"/>
    </w:rPr>
  </w:style>
  <w:style w:type="paragraph" w:customStyle="1" w:styleId="TOC31">
    <w:name w:val="TOC 31"/>
    <w:pPr>
      <w:tabs>
        <w:tab w:val="right" w:leader="dot" w:pos="9360"/>
      </w:tabs>
      <w:spacing w:before="240"/>
      <w:ind w:left="720"/>
    </w:pPr>
    <w:rPr>
      <w:rFonts w:ascii="Helvetica" w:eastAsia="ヒラギノ角ゴ Pro W3" w:hAnsi="Helvetica"/>
      <w:b/>
      <w:i/>
      <w:color w:val="000000"/>
    </w:rPr>
  </w:style>
  <w:style w:type="paragraph" w:customStyle="1" w:styleId="TOC41">
    <w:name w:val="TOC 41"/>
    <w:pPr>
      <w:tabs>
        <w:tab w:val="right" w:leader="dot" w:pos="9360"/>
      </w:tabs>
      <w:spacing w:before="240" w:after="60"/>
    </w:pPr>
    <w:rPr>
      <w:rFonts w:ascii="Helvetica" w:eastAsia="ヒラギノ角ゴ Pro W3" w:hAnsi="Helvetica"/>
      <w:b/>
      <w:color w:val="000000"/>
      <w:sz w:val="36"/>
    </w:rPr>
  </w:style>
  <w:style w:type="paragraph" w:customStyle="1" w:styleId="TOC51">
    <w:name w:val="TOC 51"/>
    <w:next w:val="Normal"/>
    <w:pPr>
      <w:tabs>
        <w:tab w:val="right" w:leader="dot" w:pos="9340"/>
      </w:tabs>
      <w:spacing w:after="100" w:line="276" w:lineRule="auto"/>
      <w:ind w:left="220"/>
    </w:pPr>
    <w:rPr>
      <w:rFonts w:eastAsia="ヒラギノ角ゴ Pro W3"/>
      <w:color w:val="000000"/>
      <w:lang w:val="en-GB"/>
    </w:rPr>
  </w:style>
  <w:style w:type="paragraph" w:customStyle="1" w:styleId="Sub-heading">
    <w:name w:val="Sub-heading"/>
    <w:next w:val="Body"/>
    <w:pPr>
      <w:keepNext/>
    </w:pPr>
    <w:rPr>
      <w:rFonts w:ascii="Helvetica" w:eastAsia="ヒラギノ角ゴ Pro W3" w:hAnsi="Helvetica"/>
      <w:b/>
      <w:color w:val="000000"/>
    </w:rPr>
  </w:style>
  <w:style w:type="paragraph" w:customStyle="1" w:styleId="Body">
    <w:name w:val="Body"/>
    <w:rPr>
      <w:rFonts w:ascii="Helvetica" w:eastAsia="ヒラギノ角ゴ Pro W3" w:hAnsi="Helvetica"/>
      <w:color w:val="000000"/>
    </w:rPr>
  </w:style>
  <w:style w:type="paragraph" w:customStyle="1" w:styleId="Heading21">
    <w:name w:val="Heading 21"/>
    <w:next w:val="Normal"/>
    <w:pPr>
      <w:keepNext/>
      <w:keepLines/>
      <w:spacing w:before="200" w:line="276" w:lineRule="auto"/>
    </w:pPr>
    <w:rPr>
      <w:rFonts w:ascii="Times New Roman Bold" w:eastAsia="ヒラギノ角ゴ Pro W3" w:hAnsi="Times New Roman Bold"/>
      <w:color w:val="4F81BD"/>
      <w:sz w:val="26"/>
      <w:lang w:val="en-GB"/>
    </w:rPr>
  </w:style>
  <w:style w:type="paragraph" w:customStyle="1" w:styleId="Title1">
    <w:name w:val="Title1"/>
    <w:next w:val="Body"/>
    <w:pPr>
      <w:keepNext/>
    </w:pPr>
    <w:rPr>
      <w:rFonts w:ascii="Helvetica" w:eastAsia="ヒラギノ角ゴ Pro W3" w:hAnsi="Helvetica"/>
      <w:b/>
      <w:color w:val="000000"/>
      <w:sz w:val="56"/>
    </w:rPr>
  </w:style>
  <w:style w:type="paragraph" w:customStyle="1" w:styleId="Heading">
    <w:name w:val="Heading"/>
    <w:next w:val="Body"/>
    <w:pPr>
      <w:keepNext/>
    </w:pPr>
    <w:rPr>
      <w:rFonts w:ascii="Helvetica" w:eastAsia="ヒラギノ角ゴ Pro W3" w:hAnsi="Helvetica"/>
      <w:b/>
      <w:color w:val="000000"/>
      <w:sz w:val="36"/>
    </w:rPr>
  </w:style>
  <w:style w:type="paragraph" w:styleId="ListParagraph">
    <w:name w:val="List Paragraph"/>
    <w:qFormat/>
    <w:pPr>
      <w:spacing w:after="200" w:line="276" w:lineRule="auto"/>
      <w:ind w:left="720"/>
    </w:pPr>
    <w:rPr>
      <w:rFonts w:eastAsia="ヒラギノ角ゴ Pro W3"/>
      <w:color w:val="000000"/>
      <w:lang w:val="en-GB"/>
    </w:rPr>
  </w:style>
  <w:style w:type="character" w:customStyle="1" w:styleId="Hyperlink1">
    <w:name w:val="Hyperlink1"/>
    <w:rPr>
      <w:color w:val="0000FF"/>
      <w:sz w:val="22"/>
      <w:u w:val="single"/>
      <w:lang w:val="en-GB"/>
    </w:rPr>
  </w:style>
  <w:style w:type="paragraph" w:customStyle="1" w:styleId="BodyBullet">
    <w:name w:val="Body Bullet"/>
    <w:rPr>
      <w:rFonts w:ascii="Helvetica" w:eastAsia="ヒラギノ角ゴ Pro W3" w:hAnsi="Helvetica"/>
      <w:color w:val="000000"/>
    </w:rPr>
  </w:style>
  <w:style w:type="numbering" w:customStyle="1" w:styleId="Bullet">
    <w:name w:val="Bullet"/>
  </w:style>
  <w:style w:type="character" w:customStyle="1" w:styleId="Heading2Char">
    <w:name w:val="Heading 2 Char"/>
    <w:autoRedefine/>
    <w:rPr>
      <w:rFonts w:ascii="Times New Roman Bold" w:eastAsia="ヒラギノ角ゴ Pro W3" w:hAnsi="Times New Roman Bold"/>
      <w:b w:val="0"/>
      <w:i w:val="0"/>
      <w:color w:val="4F81BD"/>
      <w:sz w:val="26"/>
      <w:lang w:val="en-GB"/>
    </w:rPr>
  </w:style>
  <w:style w:type="character" w:customStyle="1" w:styleId="Unknown0">
    <w:name w:val="Unknown 0"/>
    <w:semiHidden/>
  </w:style>
  <w:style w:type="numbering" w:customStyle="1" w:styleId="List51">
    <w:name w:val="List 51"/>
  </w:style>
  <w:style w:type="paragraph" w:customStyle="1" w:styleId="NormalWeb1">
    <w:name w:val="Normal (Web)1"/>
    <w:pPr>
      <w:spacing w:before="100" w:after="100"/>
    </w:pPr>
    <w:rPr>
      <w:rFonts w:eastAsia="ヒラギノ角ゴ Pro W3"/>
      <w:color w:val="000000"/>
      <w:lang w:val="en-GB"/>
    </w:rPr>
  </w:style>
  <w:style w:type="numbering" w:customStyle="1" w:styleId="List6">
    <w:name w:val="List 6"/>
  </w:style>
  <w:style w:type="numbering" w:customStyle="1" w:styleId="List7">
    <w:name w:val="List 7"/>
  </w:style>
  <w:style w:type="numbering" w:customStyle="1" w:styleId="List9">
    <w:name w:val="List 9"/>
  </w:style>
  <w:style w:type="paragraph" w:styleId="Header">
    <w:name w:val="header"/>
    <w:basedOn w:val="Normal"/>
    <w:link w:val="HeaderChar"/>
    <w:locked/>
    <w:rsid w:val="00F62233"/>
    <w:pPr>
      <w:tabs>
        <w:tab w:val="center" w:pos="4320"/>
        <w:tab w:val="right" w:pos="8640"/>
      </w:tabs>
    </w:pPr>
  </w:style>
  <w:style w:type="character" w:customStyle="1" w:styleId="HeaderChar">
    <w:name w:val="Header Char"/>
    <w:basedOn w:val="DefaultParagraphFont"/>
    <w:link w:val="Header"/>
    <w:rsid w:val="00F62233"/>
    <w:rPr>
      <w:rFonts w:eastAsia="ヒラギノ角ゴ Pro W3"/>
      <w:color w:val="000000"/>
      <w:szCs w:val="24"/>
    </w:rPr>
  </w:style>
  <w:style w:type="paragraph" w:styleId="Footer">
    <w:name w:val="footer"/>
    <w:basedOn w:val="Normal"/>
    <w:link w:val="FooterChar"/>
    <w:locked/>
    <w:rsid w:val="00F62233"/>
    <w:pPr>
      <w:tabs>
        <w:tab w:val="center" w:pos="4320"/>
        <w:tab w:val="right" w:pos="8640"/>
      </w:tabs>
    </w:pPr>
  </w:style>
  <w:style w:type="character" w:customStyle="1" w:styleId="FooterChar">
    <w:name w:val="Footer Char"/>
    <w:basedOn w:val="DefaultParagraphFont"/>
    <w:link w:val="Footer"/>
    <w:rsid w:val="00F62233"/>
    <w:rPr>
      <w:rFonts w:eastAsia="ヒラギノ角ゴ Pro W3"/>
      <w:color w:val="000000"/>
      <w:szCs w:val="24"/>
    </w:rPr>
  </w:style>
  <w:style w:type="character" w:styleId="PageNumber">
    <w:name w:val="page number"/>
    <w:basedOn w:val="DefaultParagraphFont"/>
    <w:locked/>
    <w:rsid w:val="00384748"/>
  </w:style>
  <w:style w:type="character" w:customStyle="1" w:styleId="Heading1Char">
    <w:name w:val="Heading 1 Char"/>
    <w:basedOn w:val="DefaultParagraphFont"/>
    <w:link w:val="Heading1"/>
    <w:rsid w:val="007115DB"/>
    <w:rPr>
      <w:rFonts w:asciiTheme="majorHAnsi" w:eastAsiaTheme="majorEastAsia" w:hAnsiTheme="majorHAnsi" w:cstheme="majorBidi"/>
      <w:b/>
      <w:bCs/>
      <w:color w:val="000000" w:themeColor="text1"/>
      <w:sz w:val="28"/>
      <w:szCs w:val="32"/>
    </w:rPr>
  </w:style>
  <w:style w:type="character" w:customStyle="1" w:styleId="Heading2Char1">
    <w:name w:val="Heading 2 Char1"/>
    <w:basedOn w:val="DefaultParagraphFont"/>
    <w:link w:val="Heading2"/>
    <w:semiHidden/>
    <w:rsid w:val="00711E5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711E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1E54"/>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locked/>
    <w:rsid w:val="00711E54"/>
    <w:pPr>
      <w:spacing w:after="100"/>
      <w:ind w:left="240"/>
    </w:pPr>
  </w:style>
  <w:style w:type="paragraph" w:styleId="BalloonText">
    <w:name w:val="Balloon Text"/>
    <w:basedOn w:val="Normal"/>
    <w:link w:val="BalloonTextChar"/>
    <w:semiHidden/>
    <w:unhideWhenUsed/>
    <w:locked/>
    <w:rsid w:val="00AC1B0F"/>
    <w:rPr>
      <w:rFonts w:ascii="Segoe UI" w:hAnsi="Segoe UI" w:cs="Segoe UI"/>
      <w:sz w:val="18"/>
      <w:szCs w:val="18"/>
    </w:rPr>
  </w:style>
  <w:style w:type="character" w:customStyle="1" w:styleId="BalloonTextChar">
    <w:name w:val="Balloon Text Char"/>
    <w:basedOn w:val="DefaultParagraphFont"/>
    <w:link w:val="BalloonText"/>
    <w:semiHidden/>
    <w:rsid w:val="00AC1B0F"/>
    <w:rPr>
      <w:rFonts w:ascii="Segoe UI" w:eastAsia="ヒラギノ角ゴ Pro W3"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2" w:uiPriority="3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rFonts w:eastAsia="ヒラギノ角ゴ Pro W3"/>
      <w:color w:val="000000"/>
    </w:rPr>
  </w:style>
  <w:style w:type="paragraph" w:styleId="Heading1">
    <w:name w:val="heading 1"/>
    <w:basedOn w:val="Normal"/>
    <w:next w:val="Normal"/>
    <w:link w:val="Heading1Char"/>
    <w:qFormat/>
    <w:locked/>
    <w:rsid w:val="007115DB"/>
    <w:pPr>
      <w:keepNext/>
      <w:keepLines/>
      <w:spacing w:after="120" w:line="288" w:lineRule="auto"/>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1"/>
    <w:semiHidden/>
    <w:unhideWhenUsed/>
    <w:qFormat/>
    <w:locked/>
    <w:rsid w:val="00711E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lang w:val="en-GB"/>
    </w:rPr>
  </w:style>
  <w:style w:type="paragraph" w:customStyle="1" w:styleId="Footer1">
    <w:name w:val="Footer1"/>
    <w:pPr>
      <w:tabs>
        <w:tab w:val="center" w:pos="4680"/>
        <w:tab w:val="right" w:pos="9360"/>
      </w:tabs>
    </w:pPr>
    <w:rPr>
      <w:rFonts w:eastAsia="ヒラギノ角ゴ Pro W3"/>
      <w:color w:val="000000"/>
      <w:lang w:val="en-GB"/>
    </w:rPr>
  </w:style>
  <w:style w:type="paragraph" w:customStyle="1" w:styleId="Heading11">
    <w:name w:val="Heading 11"/>
    <w:next w:val="Normal"/>
    <w:pPr>
      <w:keepNext/>
      <w:keepLines/>
      <w:spacing w:before="480"/>
    </w:pPr>
    <w:rPr>
      <w:rFonts w:ascii="Geneva" w:eastAsia="ヒラギノ角ゴ Pro W3" w:hAnsi="Geneva"/>
      <w:color w:val="345A8A"/>
      <w:sz w:val="32"/>
      <w:lang w:val="en-GB"/>
    </w:rPr>
  </w:style>
  <w:style w:type="paragraph" w:styleId="TOCHeading">
    <w:name w:val="TOC Heading"/>
    <w:next w:val="Normal"/>
    <w:qFormat/>
    <w:pPr>
      <w:keepNext/>
      <w:keepLines/>
      <w:spacing w:before="480" w:line="276" w:lineRule="auto"/>
    </w:pPr>
    <w:rPr>
      <w:rFonts w:ascii="Geneva" w:eastAsia="ヒラギノ角ゴ Pro W3" w:hAnsi="Geneva"/>
      <w:color w:val="365F91"/>
      <w:sz w:val="28"/>
    </w:rPr>
  </w:style>
  <w:style w:type="paragraph" w:customStyle="1" w:styleId="TOC11">
    <w:name w:val="TOC 11"/>
    <w:pPr>
      <w:tabs>
        <w:tab w:val="right" w:leader="dot" w:pos="9360"/>
      </w:tabs>
      <w:spacing w:before="240" w:after="60"/>
      <w:ind w:left="360"/>
    </w:pPr>
    <w:rPr>
      <w:rFonts w:ascii="Helvetica" w:eastAsia="ヒラギノ角ゴ Pro W3" w:hAnsi="Helvetica"/>
      <w:b/>
      <w:color w:val="000000"/>
      <w:sz w:val="28"/>
    </w:rPr>
  </w:style>
  <w:style w:type="paragraph" w:customStyle="1" w:styleId="TOC21">
    <w:name w:val="TOC 21"/>
    <w:next w:val="Normal"/>
    <w:autoRedefine/>
    <w:pPr>
      <w:tabs>
        <w:tab w:val="right" w:leader="dot" w:pos="9340"/>
      </w:tabs>
      <w:spacing w:after="100" w:line="276" w:lineRule="auto"/>
    </w:pPr>
    <w:rPr>
      <w:rFonts w:eastAsia="ヒラギノ角ゴ Pro W3"/>
      <w:color w:val="000000"/>
      <w:lang w:val="en-GB"/>
    </w:rPr>
  </w:style>
  <w:style w:type="paragraph" w:customStyle="1" w:styleId="TOC31">
    <w:name w:val="TOC 31"/>
    <w:pPr>
      <w:tabs>
        <w:tab w:val="right" w:leader="dot" w:pos="9360"/>
      </w:tabs>
      <w:spacing w:before="240"/>
      <w:ind w:left="720"/>
    </w:pPr>
    <w:rPr>
      <w:rFonts w:ascii="Helvetica" w:eastAsia="ヒラギノ角ゴ Pro W3" w:hAnsi="Helvetica"/>
      <w:b/>
      <w:i/>
      <w:color w:val="000000"/>
    </w:rPr>
  </w:style>
  <w:style w:type="paragraph" w:customStyle="1" w:styleId="TOC41">
    <w:name w:val="TOC 41"/>
    <w:pPr>
      <w:tabs>
        <w:tab w:val="right" w:leader="dot" w:pos="9360"/>
      </w:tabs>
      <w:spacing w:before="240" w:after="60"/>
    </w:pPr>
    <w:rPr>
      <w:rFonts w:ascii="Helvetica" w:eastAsia="ヒラギノ角ゴ Pro W3" w:hAnsi="Helvetica"/>
      <w:b/>
      <w:color w:val="000000"/>
      <w:sz w:val="36"/>
    </w:rPr>
  </w:style>
  <w:style w:type="paragraph" w:customStyle="1" w:styleId="TOC51">
    <w:name w:val="TOC 51"/>
    <w:next w:val="Normal"/>
    <w:pPr>
      <w:tabs>
        <w:tab w:val="right" w:leader="dot" w:pos="9340"/>
      </w:tabs>
      <w:spacing w:after="100" w:line="276" w:lineRule="auto"/>
      <w:ind w:left="220"/>
    </w:pPr>
    <w:rPr>
      <w:rFonts w:eastAsia="ヒラギノ角ゴ Pro W3"/>
      <w:color w:val="000000"/>
      <w:lang w:val="en-GB"/>
    </w:rPr>
  </w:style>
  <w:style w:type="paragraph" w:customStyle="1" w:styleId="Sub-heading">
    <w:name w:val="Sub-heading"/>
    <w:next w:val="Body"/>
    <w:pPr>
      <w:keepNext/>
    </w:pPr>
    <w:rPr>
      <w:rFonts w:ascii="Helvetica" w:eastAsia="ヒラギノ角ゴ Pro W3" w:hAnsi="Helvetica"/>
      <w:b/>
      <w:color w:val="000000"/>
    </w:rPr>
  </w:style>
  <w:style w:type="paragraph" w:customStyle="1" w:styleId="Body">
    <w:name w:val="Body"/>
    <w:rPr>
      <w:rFonts w:ascii="Helvetica" w:eastAsia="ヒラギノ角ゴ Pro W3" w:hAnsi="Helvetica"/>
      <w:color w:val="000000"/>
    </w:rPr>
  </w:style>
  <w:style w:type="paragraph" w:customStyle="1" w:styleId="Heading21">
    <w:name w:val="Heading 21"/>
    <w:next w:val="Normal"/>
    <w:pPr>
      <w:keepNext/>
      <w:keepLines/>
      <w:spacing w:before="200" w:line="276" w:lineRule="auto"/>
    </w:pPr>
    <w:rPr>
      <w:rFonts w:ascii="Times New Roman Bold" w:eastAsia="ヒラギノ角ゴ Pro W3" w:hAnsi="Times New Roman Bold"/>
      <w:color w:val="4F81BD"/>
      <w:sz w:val="26"/>
      <w:lang w:val="en-GB"/>
    </w:rPr>
  </w:style>
  <w:style w:type="paragraph" w:customStyle="1" w:styleId="Title1">
    <w:name w:val="Title1"/>
    <w:next w:val="Body"/>
    <w:pPr>
      <w:keepNext/>
    </w:pPr>
    <w:rPr>
      <w:rFonts w:ascii="Helvetica" w:eastAsia="ヒラギノ角ゴ Pro W3" w:hAnsi="Helvetica"/>
      <w:b/>
      <w:color w:val="000000"/>
      <w:sz w:val="56"/>
    </w:rPr>
  </w:style>
  <w:style w:type="paragraph" w:customStyle="1" w:styleId="Heading">
    <w:name w:val="Heading"/>
    <w:next w:val="Body"/>
    <w:pPr>
      <w:keepNext/>
    </w:pPr>
    <w:rPr>
      <w:rFonts w:ascii="Helvetica" w:eastAsia="ヒラギノ角ゴ Pro W3" w:hAnsi="Helvetica"/>
      <w:b/>
      <w:color w:val="000000"/>
      <w:sz w:val="36"/>
    </w:rPr>
  </w:style>
  <w:style w:type="paragraph" w:styleId="ListParagraph">
    <w:name w:val="List Paragraph"/>
    <w:qFormat/>
    <w:pPr>
      <w:spacing w:after="200" w:line="276" w:lineRule="auto"/>
      <w:ind w:left="720"/>
    </w:pPr>
    <w:rPr>
      <w:rFonts w:eastAsia="ヒラギノ角ゴ Pro W3"/>
      <w:color w:val="000000"/>
      <w:lang w:val="en-GB"/>
    </w:rPr>
  </w:style>
  <w:style w:type="character" w:customStyle="1" w:styleId="Hyperlink1">
    <w:name w:val="Hyperlink1"/>
    <w:rPr>
      <w:color w:val="0000FF"/>
      <w:sz w:val="22"/>
      <w:u w:val="single"/>
      <w:lang w:val="en-GB"/>
    </w:rPr>
  </w:style>
  <w:style w:type="paragraph" w:customStyle="1" w:styleId="BodyBullet">
    <w:name w:val="Body Bullet"/>
    <w:rPr>
      <w:rFonts w:ascii="Helvetica" w:eastAsia="ヒラギノ角ゴ Pro W3" w:hAnsi="Helvetica"/>
      <w:color w:val="000000"/>
    </w:rPr>
  </w:style>
  <w:style w:type="numbering" w:customStyle="1" w:styleId="Bullet">
    <w:name w:val="Bullet"/>
  </w:style>
  <w:style w:type="character" w:customStyle="1" w:styleId="Heading2Char">
    <w:name w:val="Heading 2 Char"/>
    <w:autoRedefine/>
    <w:rPr>
      <w:rFonts w:ascii="Times New Roman Bold" w:eastAsia="ヒラギノ角ゴ Pro W3" w:hAnsi="Times New Roman Bold"/>
      <w:b w:val="0"/>
      <w:i w:val="0"/>
      <w:color w:val="4F81BD"/>
      <w:sz w:val="26"/>
      <w:lang w:val="en-GB"/>
    </w:rPr>
  </w:style>
  <w:style w:type="character" w:customStyle="1" w:styleId="Unknown0">
    <w:name w:val="Unknown 0"/>
    <w:semiHidden/>
  </w:style>
  <w:style w:type="numbering" w:customStyle="1" w:styleId="List51">
    <w:name w:val="List 51"/>
  </w:style>
  <w:style w:type="paragraph" w:customStyle="1" w:styleId="NormalWeb1">
    <w:name w:val="Normal (Web)1"/>
    <w:pPr>
      <w:spacing w:before="100" w:after="100"/>
    </w:pPr>
    <w:rPr>
      <w:rFonts w:eastAsia="ヒラギノ角ゴ Pro W3"/>
      <w:color w:val="000000"/>
      <w:lang w:val="en-GB"/>
    </w:rPr>
  </w:style>
  <w:style w:type="numbering" w:customStyle="1" w:styleId="List6">
    <w:name w:val="List 6"/>
  </w:style>
  <w:style w:type="numbering" w:customStyle="1" w:styleId="List7">
    <w:name w:val="List 7"/>
  </w:style>
  <w:style w:type="numbering" w:customStyle="1" w:styleId="List9">
    <w:name w:val="List 9"/>
  </w:style>
  <w:style w:type="paragraph" w:styleId="Header">
    <w:name w:val="header"/>
    <w:basedOn w:val="Normal"/>
    <w:link w:val="HeaderChar"/>
    <w:locked/>
    <w:rsid w:val="00F62233"/>
    <w:pPr>
      <w:tabs>
        <w:tab w:val="center" w:pos="4320"/>
        <w:tab w:val="right" w:pos="8640"/>
      </w:tabs>
    </w:pPr>
  </w:style>
  <w:style w:type="character" w:customStyle="1" w:styleId="HeaderChar">
    <w:name w:val="Header Char"/>
    <w:basedOn w:val="DefaultParagraphFont"/>
    <w:link w:val="Header"/>
    <w:rsid w:val="00F62233"/>
    <w:rPr>
      <w:rFonts w:eastAsia="ヒラギノ角ゴ Pro W3"/>
      <w:color w:val="000000"/>
      <w:szCs w:val="24"/>
    </w:rPr>
  </w:style>
  <w:style w:type="paragraph" w:styleId="Footer">
    <w:name w:val="footer"/>
    <w:basedOn w:val="Normal"/>
    <w:link w:val="FooterChar"/>
    <w:locked/>
    <w:rsid w:val="00F62233"/>
    <w:pPr>
      <w:tabs>
        <w:tab w:val="center" w:pos="4320"/>
        <w:tab w:val="right" w:pos="8640"/>
      </w:tabs>
    </w:pPr>
  </w:style>
  <w:style w:type="character" w:customStyle="1" w:styleId="FooterChar">
    <w:name w:val="Footer Char"/>
    <w:basedOn w:val="DefaultParagraphFont"/>
    <w:link w:val="Footer"/>
    <w:rsid w:val="00F62233"/>
    <w:rPr>
      <w:rFonts w:eastAsia="ヒラギノ角ゴ Pro W3"/>
      <w:color w:val="000000"/>
      <w:szCs w:val="24"/>
    </w:rPr>
  </w:style>
  <w:style w:type="character" w:styleId="PageNumber">
    <w:name w:val="page number"/>
    <w:basedOn w:val="DefaultParagraphFont"/>
    <w:locked/>
    <w:rsid w:val="00384748"/>
  </w:style>
  <w:style w:type="character" w:customStyle="1" w:styleId="Heading1Char">
    <w:name w:val="Heading 1 Char"/>
    <w:basedOn w:val="DefaultParagraphFont"/>
    <w:link w:val="Heading1"/>
    <w:rsid w:val="007115DB"/>
    <w:rPr>
      <w:rFonts w:asciiTheme="majorHAnsi" w:eastAsiaTheme="majorEastAsia" w:hAnsiTheme="majorHAnsi" w:cstheme="majorBidi"/>
      <w:b/>
      <w:bCs/>
      <w:color w:val="000000" w:themeColor="text1"/>
      <w:sz w:val="28"/>
      <w:szCs w:val="32"/>
    </w:rPr>
  </w:style>
  <w:style w:type="character" w:customStyle="1" w:styleId="Heading2Char1">
    <w:name w:val="Heading 2 Char1"/>
    <w:basedOn w:val="DefaultParagraphFont"/>
    <w:link w:val="Heading2"/>
    <w:semiHidden/>
    <w:rsid w:val="00711E5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711E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11E54"/>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locked/>
    <w:rsid w:val="00711E54"/>
    <w:pPr>
      <w:spacing w:after="100"/>
      <w:ind w:left="240"/>
    </w:pPr>
  </w:style>
  <w:style w:type="paragraph" w:styleId="BalloonText">
    <w:name w:val="Balloon Text"/>
    <w:basedOn w:val="Normal"/>
    <w:link w:val="BalloonTextChar"/>
    <w:semiHidden/>
    <w:unhideWhenUsed/>
    <w:locked/>
    <w:rsid w:val="00AC1B0F"/>
    <w:rPr>
      <w:rFonts w:ascii="Segoe UI" w:hAnsi="Segoe UI" w:cs="Segoe UI"/>
      <w:sz w:val="18"/>
      <w:szCs w:val="18"/>
    </w:rPr>
  </w:style>
  <w:style w:type="character" w:customStyle="1" w:styleId="BalloonTextChar">
    <w:name w:val="Balloon Text Char"/>
    <w:basedOn w:val="DefaultParagraphFont"/>
    <w:link w:val="BalloonText"/>
    <w:semiHidden/>
    <w:rsid w:val="00AC1B0F"/>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mtkings@telus.net" TargetMode="External"/><Relationship Id="rId11" Type="http://schemas.openxmlformats.org/officeDocument/2006/relationships/hyperlink" Target="mailto:calvary@telusplanet.net" TargetMode="External"/><Relationship Id="rId12" Type="http://schemas.openxmlformats.org/officeDocument/2006/relationships/hyperlink" Target="mailto:dahanson@telus.net" TargetMode="External"/><Relationship Id="rId13" Type="http://schemas.openxmlformats.org/officeDocument/2006/relationships/hyperlink" Target="http://alberta.ca" TargetMode="External"/><Relationship Id="rId14" Type="http://schemas.openxmlformats.org/officeDocument/2006/relationships/hyperlink" Target="http://www.child.alberta.ca/home/index.cfm" TargetMode="External"/><Relationship Id="rId15" Type="http://schemas.openxmlformats.org/officeDocument/2006/relationships/hyperlink" Target="http://www.child.alberta.ca/home/programs_services.cfm" TargetMode="External"/><Relationship Id="rId16" Type="http://schemas.openxmlformats.org/officeDocument/2006/relationships/hyperlink" Target="http://www.child.alberta.ca/home/587.cfm" TargetMode="External"/><Relationship Id="rId17" Type="http://schemas.openxmlformats.org/officeDocument/2006/relationships/hyperlink" Target="http://www.child.alberta.ca/home/1148.cfm" TargetMode="External"/><Relationship Id="rId18" Type="http://schemas.openxmlformats.org/officeDocument/2006/relationships/hyperlink" Target="http://www.child.alberta.ca/home/1153.cfm" TargetMode="External"/><Relationship Id="rId19" Type="http://schemas.openxmlformats.org/officeDocument/2006/relationships/hyperlink" Target="http://www.mclcrd.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11</Pages>
  <Words>3665</Words>
  <Characters>20896</Characters>
  <Application>Microsoft Macintosh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dc:creator>
  <cp:keywords/>
  <dc:description/>
  <cp:lastModifiedBy>Helen Van Katwyk</cp:lastModifiedBy>
  <cp:revision>24</cp:revision>
  <cp:lastPrinted>2017-06-27T20:09:00Z</cp:lastPrinted>
  <dcterms:created xsi:type="dcterms:W3CDTF">2016-06-21T20:30:00Z</dcterms:created>
  <dcterms:modified xsi:type="dcterms:W3CDTF">2017-06-29T15:55:00Z</dcterms:modified>
</cp:coreProperties>
</file>